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7D" w:rsidRPr="00640E8A" w:rsidRDefault="00640E8A" w:rsidP="00D32A7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Dichiarazione</w:t>
      </w:r>
      <w:r w:rsidR="0060291E" w:rsidRPr="00640E8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F37BBA">
        <w:rPr>
          <w:rFonts w:asciiTheme="minorHAnsi" w:hAnsiTheme="minorHAnsi" w:cstheme="minorHAnsi"/>
          <w:iCs/>
          <w:color w:val="000000"/>
          <w:sz w:val="22"/>
          <w:szCs w:val="22"/>
        </w:rPr>
        <w:t>Iscrizione CCIAA</w:t>
      </w:r>
    </w:p>
    <w:p w:rsidR="00D32A7D" w:rsidRPr="00640E8A" w:rsidRDefault="00D32A7D" w:rsidP="00D32A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37BBA" w:rsidRDefault="00D32A7D" w:rsidP="00D32A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640E8A">
        <w:rPr>
          <w:rFonts w:asciiTheme="minorHAnsi" w:hAnsiTheme="minorHAnsi" w:cstheme="minorHAnsi"/>
          <w:b/>
          <w:bCs/>
          <w:sz w:val="22"/>
          <w:szCs w:val="22"/>
        </w:rPr>
        <w:t xml:space="preserve">DICHIARAZIONE SOSTITUTIVA DEL CERTIFICATO DI ISCRIZIONE ALLA </w:t>
      </w:r>
    </w:p>
    <w:p w:rsidR="00D32A7D" w:rsidRPr="00640E8A" w:rsidRDefault="00D32A7D" w:rsidP="00D32A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CAMERA DI COMMERCIO INDUSTRIA ARTIGIANATO AGRICOLTURA</w:t>
      </w:r>
    </w:p>
    <w:p w:rsidR="00D32A7D" w:rsidRPr="00640E8A" w:rsidRDefault="00EB5F0C" w:rsidP="00D32A7D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40E8A">
        <w:rPr>
          <w:rFonts w:asciiTheme="minorHAnsi" w:hAnsiTheme="minorHAnsi" w:cstheme="minorHAnsi"/>
          <w:i/>
          <w:sz w:val="22"/>
          <w:szCs w:val="22"/>
        </w:rPr>
        <w:t>(</w:t>
      </w:r>
      <w:r w:rsidR="00D32A7D" w:rsidRPr="00640E8A">
        <w:rPr>
          <w:rFonts w:asciiTheme="minorHAnsi" w:hAnsiTheme="minorHAnsi" w:cstheme="minorHAnsi"/>
          <w:i/>
          <w:sz w:val="22"/>
          <w:szCs w:val="22"/>
        </w:rPr>
        <w:t>Compilare tutte le sezioni in stampatello</w:t>
      </w:r>
      <w:r w:rsidRPr="00640E8A">
        <w:rPr>
          <w:rFonts w:asciiTheme="minorHAnsi" w:hAnsiTheme="minorHAnsi" w:cstheme="minorHAnsi"/>
          <w:i/>
          <w:sz w:val="22"/>
          <w:szCs w:val="22"/>
        </w:rPr>
        <w:t>)</w:t>
      </w:r>
    </w:p>
    <w:p w:rsidR="00EB5F0C" w:rsidRPr="00640E8A" w:rsidRDefault="00EB5F0C" w:rsidP="00D32A7D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B5F0C" w:rsidRPr="00640E8A" w:rsidRDefault="00EB5F0C" w:rsidP="00EB5F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(Art. 46 del D.P.R. 28 dicembre 2000, n. 445)</w:t>
      </w:r>
    </w:p>
    <w:p w:rsidR="00D32A7D" w:rsidRPr="00640E8A" w:rsidRDefault="00D32A7D" w:rsidP="00D32A7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B5F0C" w:rsidRPr="00640E8A" w:rsidRDefault="00D32A7D" w:rsidP="00EB5F0C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Il/La sottoscritt</w:t>
      </w:r>
      <w:r w:rsidR="00EB5F0C" w:rsidRPr="00640E8A">
        <w:rPr>
          <w:rFonts w:asciiTheme="minorHAnsi" w:hAnsiTheme="minorHAnsi" w:cstheme="minorHAnsi"/>
          <w:b/>
          <w:sz w:val="22"/>
          <w:szCs w:val="22"/>
        </w:rPr>
        <w:t>o/a</w:t>
      </w:r>
      <w:r w:rsidR="00EB5F0C" w:rsidRPr="00640E8A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  <w:r w:rsidR="00640E8A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D32A7D" w:rsidRPr="00640E8A" w:rsidRDefault="00EB5F0C" w:rsidP="00EB5F0C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Nato/a</w:t>
      </w:r>
      <w:r w:rsidR="00D32A7D" w:rsidRPr="00640E8A">
        <w:rPr>
          <w:rFonts w:asciiTheme="minorHAnsi" w:hAnsiTheme="minorHAnsi" w:cstheme="minorHAnsi"/>
          <w:b/>
          <w:sz w:val="22"/>
          <w:szCs w:val="22"/>
        </w:rPr>
        <w:t>a</w:t>
      </w:r>
      <w:r w:rsidRPr="00640E8A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D32A7D" w:rsidRPr="00640E8A">
        <w:rPr>
          <w:rFonts w:asciiTheme="minorHAnsi" w:hAnsiTheme="minorHAnsi" w:cstheme="minorHAnsi"/>
          <w:b/>
          <w:sz w:val="22"/>
          <w:szCs w:val="22"/>
        </w:rPr>
        <w:t>il</w:t>
      </w:r>
      <w:r w:rsidRPr="00640E8A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</w:p>
    <w:p w:rsidR="00D32A7D" w:rsidRPr="00640E8A" w:rsidRDefault="00D32A7D" w:rsidP="00EB5F0C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residente a</w:t>
      </w:r>
      <w:r w:rsidR="00EB5F0C" w:rsidRPr="00640E8A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Pr="00640E8A">
        <w:rPr>
          <w:rFonts w:asciiTheme="minorHAnsi" w:hAnsiTheme="minorHAnsi" w:cstheme="minorHAnsi"/>
          <w:b/>
          <w:sz w:val="22"/>
          <w:szCs w:val="22"/>
        </w:rPr>
        <w:t>Via</w:t>
      </w:r>
      <w:r w:rsidR="00EB5F0C" w:rsidRPr="00640E8A">
        <w:rPr>
          <w:rFonts w:asciiTheme="minorHAnsi" w:hAnsiTheme="minorHAnsi" w:cstheme="minorHAnsi"/>
          <w:sz w:val="22"/>
          <w:szCs w:val="22"/>
        </w:rPr>
        <w:t xml:space="preserve"> ____________________________________________</w:t>
      </w:r>
    </w:p>
    <w:p w:rsidR="00D32A7D" w:rsidRPr="00640E8A" w:rsidRDefault="00D32A7D" w:rsidP="00EB5F0C">
      <w:pPr>
        <w:pStyle w:val="Default"/>
        <w:tabs>
          <w:tab w:val="left" w:pos="708"/>
          <w:tab w:val="left" w:pos="1416"/>
          <w:tab w:val="left" w:pos="5385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codice fiscale</w:t>
      </w:r>
      <w:r w:rsidR="00EB5F0C" w:rsidRPr="00640E8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</w:t>
      </w:r>
    </w:p>
    <w:p w:rsidR="00D32A7D" w:rsidRPr="00640E8A" w:rsidRDefault="00D32A7D" w:rsidP="00EB5F0C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nella sua qualità di</w:t>
      </w:r>
      <w:r w:rsidR="00EB5F0C" w:rsidRPr="00640E8A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D32A7D" w:rsidRPr="00640E8A" w:rsidRDefault="00D32A7D" w:rsidP="00EB5F0C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dell’Impresa</w:t>
      </w:r>
      <w:r w:rsidR="00EB5F0C" w:rsidRPr="00640E8A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EB5F0C" w:rsidRPr="00640E8A" w:rsidRDefault="00EB5F0C" w:rsidP="00EB5F0C">
      <w:pPr>
        <w:pStyle w:val="Default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32A7D" w:rsidRPr="00640E8A" w:rsidRDefault="00D32A7D" w:rsidP="00EB5F0C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che l’Impresa è iscritt</w:t>
      </w:r>
      <w:r w:rsidR="004C20A4" w:rsidRPr="00640E8A">
        <w:rPr>
          <w:rFonts w:asciiTheme="minorHAnsi" w:hAnsiTheme="minorHAnsi" w:cstheme="minorHAnsi"/>
          <w:b/>
          <w:sz w:val="22"/>
          <w:szCs w:val="22"/>
        </w:rPr>
        <w:t>a nel Registro delle Imprese di:</w:t>
      </w:r>
      <w:r w:rsidR="004C20A4" w:rsidRPr="00640E8A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con il numero Repertorio Economico Amministrativo</w:t>
      </w:r>
      <w:r w:rsidR="004C20A4" w:rsidRPr="00640E8A">
        <w:rPr>
          <w:rFonts w:asciiTheme="minorHAnsi" w:hAnsiTheme="minorHAnsi" w:cstheme="minorHAnsi"/>
          <w:b/>
          <w:sz w:val="22"/>
          <w:szCs w:val="22"/>
        </w:rPr>
        <w:t>:</w:t>
      </w:r>
      <w:r w:rsidR="004C20A4" w:rsidRPr="00640E8A">
        <w:rPr>
          <w:rFonts w:asciiTheme="minorHAnsi" w:hAnsiTheme="minorHAnsi" w:cstheme="minorHAnsi"/>
          <w:sz w:val="22"/>
          <w:szCs w:val="22"/>
        </w:rPr>
        <w:t>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Denominazione:</w:t>
      </w:r>
      <w:r w:rsidR="004C20A4" w:rsidRPr="00640E8A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Forma giuridica:</w:t>
      </w:r>
      <w:r w:rsidR="004C20A4" w:rsidRPr="00640E8A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Sede</w:t>
      </w:r>
      <w:r w:rsidRPr="00640E8A">
        <w:rPr>
          <w:rFonts w:asciiTheme="minorHAnsi" w:hAnsiTheme="minorHAnsi" w:cstheme="minorHAnsi"/>
          <w:sz w:val="22"/>
          <w:szCs w:val="22"/>
        </w:rPr>
        <w:t xml:space="preserve">: </w:t>
      </w:r>
      <w:r w:rsidR="004C20A4" w:rsidRPr="00640E8A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</w:t>
      </w:r>
      <w:r w:rsidR="004C20A4" w:rsidRPr="00640E8A">
        <w:rPr>
          <w:rFonts w:asciiTheme="minorHAnsi" w:hAnsiTheme="minorHAnsi" w:cstheme="minorHAnsi"/>
          <w:sz w:val="22"/>
          <w:szCs w:val="22"/>
        </w:rPr>
        <w:t>___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Sedi secondarie e Unità Locali</w:t>
      </w:r>
      <w:r w:rsidR="004C20A4" w:rsidRPr="00640E8A">
        <w:rPr>
          <w:rFonts w:asciiTheme="minorHAnsi" w:hAnsiTheme="minorHAnsi" w:cstheme="minorHAnsi"/>
          <w:sz w:val="22"/>
          <w:szCs w:val="22"/>
        </w:rPr>
        <w:t>: __________________________________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Codice Fiscale</w:t>
      </w:r>
      <w:r w:rsidRPr="00640E8A">
        <w:rPr>
          <w:rFonts w:asciiTheme="minorHAnsi" w:hAnsiTheme="minorHAnsi" w:cstheme="minorHAnsi"/>
          <w:sz w:val="22"/>
          <w:szCs w:val="22"/>
        </w:rPr>
        <w:t xml:space="preserve">: </w:t>
      </w:r>
      <w:r w:rsidR="004C20A4" w:rsidRPr="00640E8A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Data di costituzione</w:t>
      </w:r>
      <w:r w:rsidR="004C20A4" w:rsidRPr="00640E8A">
        <w:rPr>
          <w:rFonts w:asciiTheme="minorHAnsi" w:hAnsiTheme="minorHAnsi" w:cstheme="minorHAnsi"/>
          <w:sz w:val="22"/>
          <w:szCs w:val="22"/>
        </w:rPr>
        <w:t>: ____________________________________________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CON</w:t>
      </w:r>
      <w:r w:rsidR="002B4A3F">
        <w:rPr>
          <w:rFonts w:asciiTheme="minorHAnsi" w:hAnsiTheme="minorHAnsi" w:cstheme="minorHAnsi"/>
          <w:b/>
          <w:sz w:val="22"/>
          <w:szCs w:val="22"/>
        </w:rPr>
        <w:t>SIGLIO DI AMMINISTRAZIONE</w:t>
      </w:r>
    </w:p>
    <w:p w:rsidR="004C20A4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Numero componenti in carica</w:t>
      </w:r>
      <w:r w:rsidRPr="00640E8A">
        <w:rPr>
          <w:rFonts w:asciiTheme="minorHAnsi" w:hAnsiTheme="minorHAnsi" w:cstheme="minorHAnsi"/>
          <w:sz w:val="22"/>
          <w:szCs w:val="22"/>
        </w:rPr>
        <w:t xml:space="preserve">: </w:t>
      </w:r>
      <w:r w:rsidR="004C20A4" w:rsidRPr="00640E8A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D32A7D" w:rsidRPr="00640E8A" w:rsidRDefault="00D32A7D" w:rsidP="004C20A4">
      <w:pPr>
        <w:pStyle w:val="Default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PROCURATORI E PROCURATORI SPECIALI</w:t>
      </w:r>
    </w:p>
    <w:p w:rsidR="004C20A4" w:rsidRPr="00640E8A" w:rsidRDefault="004C20A4" w:rsidP="004C20A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t>Numero componenti in carica</w:t>
      </w:r>
      <w:r w:rsidRPr="00640E8A">
        <w:rPr>
          <w:rFonts w:asciiTheme="minorHAnsi" w:hAnsiTheme="minorHAnsi" w:cstheme="minorHAnsi"/>
          <w:sz w:val="22"/>
          <w:szCs w:val="22"/>
        </w:rPr>
        <w:t>: __________________________________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D32A7D" w:rsidRPr="00640E8A" w:rsidRDefault="00D32A7D" w:rsidP="004C20A4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D32A7D" w:rsidRPr="00640E8A" w:rsidRDefault="00D32A7D" w:rsidP="004C20A4">
      <w:pPr>
        <w:pStyle w:val="Default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640E8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COLLEGIO SINDACALE </w:t>
      </w:r>
    </w:p>
    <w:p w:rsidR="00D32A7D" w:rsidRPr="00640E8A" w:rsidRDefault="00D32A7D" w:rsidP="004C20A4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sz w:val="22"/>
          <w:szCs w:val="22"/>
        </w:rPr>
        <w:t xml:space="preserve">Numero sindaci effettivi: </w:t>
      </w:r>
      <w:r w:rsidR="004C20A4" w:rsidRPr="00640E8A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2B4A3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32A7D" w:rsidRPr="00640E8A" w:rsidRDefault="00D32A7D" w:rsidP="004C20A4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sz w:val="22"/>
          <w:szCs w:val="22"/>
        </w:rPr>
        <w:t>Numero sindaci supplenti</w:t>
      </w:r>
      <w:r w:rsidR="004C20A4" w:rsidRPr="00640E8A">
        <w:rPr>
          <w:rFonts w:asciiTheme="minorHAnsi" w:hAnsiTheme="minorHAnsi" w:cstheme="minorHAnsi"/>
          <w:sz w:val="22"/>
          <w:szCs w:val="22"/>
        </w:rPr>
        <w:t>: ______________________________________________________________________</w:t>
      </w:r>
    </w:p>
    <w:p w:rsidR="00D32A7D" w:rsidRPr="00640E8A" w:rsidRDefault="00D32A7D" w:rsidP="00D32A7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32A7D" w:rsidRPr="00640E8A" w:rsidRDefault="00D32A7D" w:rsidP="00D32A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OGGETTO SOCIALE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D41C4D" w:rsidRPr="00640E8A" w:rsidTr="00D41C4D">
        <w:trPr>
          <w:trHeight w:val="3139"/>
        </w:trPr>
        <w:tc>
          <w:tcPr>
            <w:tcW w:w="9628" w:type="dxa"/>
          </w:tcPr>
          <w:p w:rsidR="00D41C4D" w:rsidRPr="00640E8A" w:rsidRDefault="00D41C4D" w:rsidP="00D32A7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32A7D" w:rsidRPr="00640E8A" w:rsidRDefault="00D32A7D" w:rsidP="00D32A7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32A7D" w:rsidRPr="00640E8A" w:rsidRDefault="00D32A7D" w:rsidP="00D32A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2A7D" w:rsidRPr="00640E8A" w:rsidRDefault="00D32A7D" w:rsidP="004C20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COMPONENTI DEL CONSIGLIO DI AMMINISTRAZIONE</w:t>
      </w:r>
    </w:p>
    <w:p w:rsidR="00D32A7D" w:rsidRPr="00640E8A" w:rsidRDefault="00D32A7D" w:rsidP="004C20A4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 xml:space="preserve"> (Presidente del C.d.A., Amministratore Delegato e Consiglieri)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4C20A4" w:rsidRPr="00640E8A" w:rsidTr="004C20A4">
        <w:tc>
          <w:tcPr>
            <w:tcW w:w="1925" w:type="dxa"/>
          </w:tcPr>
          <w:p w:rsidR="004C20A4" w:rsidRPr="00640E8A" w:rsidRDefault="004C20A4" w:rsidP="004C20A4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640E8A" w:rsidRDefault="004C20A4" w:rsidP="004C20A4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COGNOME       </w:t>
            </w:r>
          </w:p>
        </w:tc>
        <w:tc>
          <w:tcPr>
            <w:tcW w:w="1926" w:type="dxa"/>
          </w:tcPr>
          <w:p w:rsidR="004C20A4" w:rsidRPr="00640E8A" w:rsidRDefault="004C20A4" w:rsidP="004C20A4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LUOGO E </w:t>
            </w:r>
            <w:r w:rsidR="002B0D4F"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DATA </w:t>
            </w: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640E8A" w:rsidRDefault="004C20A4" w:rsidP="004C20A4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>RESIDENZA</w:t>
            </w:r>
          </w:p>
        </w:tc>
        <w:tc>
          <w:tcPr>
            <w:tcW w:w="1926" w:type="dxa"/>
          </w:tcPr>
          <w:p w:rsidR="004C20A4" w:rsidRPr="00640E8A" w:rsidRDefault="004C20A4" w:rsidP="004C20A4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CODICE FISCALE       </w:t>
            </w:r>
          </w:p>
        </w:tc>
      </w:tr>
      <w:tr w:rsidR="004C20A4" w:rsidRPr="00640E8A" w:rsidTr="004C20A4"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4C20A4"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4C20A4"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4C20A4"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4C20A4"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4C20A4"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4C20A4"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4C20A4"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D32A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32A7D" w:rsidRPr="00640E8A" w:rsidRDefault="00D32A7D" w:rsidP="00D32A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C20A4" w:rsidRPr="00640E8A" w:rsidRDefault="00D32A7D" w:rsidP="003C59C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PROCURATORI E PROCURATORI SPECIALI (OVE PREVISTI)*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COGNOME       </w:t>
            </w:r>
          </w:p>
        </w:tc>
        <w:tc>
          <w:tcPr>
            <w:tcW w:w="1926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LUOGO E </w:t>
            </w:r>
            <w:r w:rsidR="002B0D4F"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DATA </w:t>
            </w: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>RESIDENZA</w:t>
            </w:r>
          </w:p>
        </w:tc>
        <w:tc>
          <w:tcPr>
            <w:tcW w:w="1926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CODICE FISCALE       </w:t>
            </w: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32A7D" w:rsidRPr="00640E8A" w:rsidRDefault="00D32A7D" w:rsidP="00D32A7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32A7D" w:rsidRPr="00640E8A" w:rsidRDefault="00D32A7D" w:rsidP="004C20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COLLEGIO SINDACALE</w:t>
      </w:r>
    </w:p>
    <w:p w:rsidR="00D32A7D" w:rsidRPr="00640E8A" w:rsidRDefault="00D32A7D" w:rsidP="002B0D4F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(sindaci effettivi e supplenti)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COGNOME       </w:t>
            </w:r>
          </w:p>
        </w:tc>
        <w:tc>
          <w:tcPr>
            <w:tcW w:w="1926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LUOGO E </w:t>
            </w:r>
            <w:r w:rsidR="002B0D4F"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DATA </w:t>
            </w: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>RESIDENZA</w:t>
            </w:r>
          </w:p>
        </w:tc>
        <w:tc>
          <w:tcPr>
            <w:tcW w:w="1926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CODICE FISCALE       </w:t>
            </w: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32A7D" w:rsidRPr="00640E8A" w:rsidRDefault="00D32A7D" w:rsidP="00D32A7D">
      <w:pPr>
        <w:rPr>
          <w:rFonts w:asciiTheme="minorHAnsi" w:hAnsiTheme="minorHAnsi" w:cstheme="minorHAnsi"/>
          <w:sz w:val="22"/>
          <w:szCs w:val="22"/>
        </w:rPr>
      </w:pPr>
    </w:p>
    <w:p w:rsidR="00D32A7D" w:rsidRPr="00640E8A" w:rsidRDefault="00D32A7D" w:rsidP="002B0D4F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COMPONENTI ORGANISMO DI VIGILANZA (OVE PREVISTO) **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COGNOME       </w:t>
            </w:r>
          </w:p>
        </w:tc>
        <w:tc>
          <w:tcPr>
            <w:tcW w:w="1926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LUOGO E </w:t>
            </w:r>
            <w:r w:rsidR="002B0D4F"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DATA </w:t>
            </w: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>RESIDENZA</w:t>
            </w:r>
          </w:p>
        </w:tc>
        <w:tc>
          <w:tcPr>
            <w:tcW w:w="1926" w:type="dxa"/>
          </w:tcPr>
          <w:p w:rsidR="004C20A4" w:rsidRPr="00640E8A" w:rsidRDefault="004C20A4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CODICE FISCALE       </w:t>
            </w: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0A4" w:rsidRPr="00640E8A" w:rsidTr="00BD4802"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4C20A4" w:rsidRPr="00640E8A" w:rsidRDefault="004C20A4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32A7D" w:rsidRPr="00640E8A" w:rsidRDefault="00D32A7D" w:rsidP="00D32A7D">
      <w:pPr>
        <w:rPr>
          <w:rFonts w:asciiTheme="minorHAnsi" w:hAnsiTheme="minorHAnsi" w:cstheme="minorHAnsi"/>
          <w:sz w:val="22"/>
          <w:szCs w:val="22"/>
        </w:rPr>
      </w:pPr>
    </w:p>
    <w:p w:rsidR="004C20A4" w:rsidRPr="00640E8A" w:rsidRDefault="00D32A7D" w:rsidP="004C20A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SOC</w:t>
      </w:r>
      <w:r w:rsidR="004C20A4" w:rsidRPr="00640E8A">
        <w:rPr>
          <w:rFonts w:asciiTheme="minorHAnsi" w:hAnsiTheme="minorHAnsi" w:cstheme="minorHAnsi"/>
          <w:b/>
          <w:bCs/>
          <w:sz w:val="22"/>
          <w:szCs w:val="22"/>
        </w:rPr>
        <w:t>IO DI MAGGIORANZA O SOCIO UNICO</w:t>
      </w:r>
    </w:p>
    <w:p w:rsidR="00D32A7D" w:rsidRPr="00640E8A" w:rsidRDefault="00D32A7D" w:rsidP="002B0D4F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(NELLE SOLE SOCIETA’ DI CAPITALI O COOPERATIVE DI NUMERO PARI O INFERIORI A 4 O NELLE SOCIETA’ CON SOCIO UNICO)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NOME                  </w:t>
            </w:r>
          </w:p>
        </w:tc>
        <w:tc>
          <w:tcPr>
            <w:tcW w:w="1925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COGNOME       </w:t>
            </w:r>
          </w:p>
        </w:tc>
        <w:tc>
          <w:tcPr>
            <w:tcW w:w="1926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LUOGO E DATA DI NASCITA                      </w:t>
            </w:r>
          </w:p>
        </w:tc>
        <w:tc>
          <w:tcPr>
            <w:tcW w:w="1926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>RESIDENZA</w:t>
            </w:r>
          </w:p>
        </w:tc>
        <w:tc>
          <w:tcPr>
            <w:tcW w:w="1926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CODICE FISCALE       </w:t>
            </w: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B4A3F" w:rsidRDefault="002B4A3F" w:rsidP="00D32A7D">
      <w:pPr>
        <w:jc w:val="center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</w:p>
    <w:p w:rsidR="002B4A3F" w:rsidRDefault="002B4A3F">
      <w:pPr>
        <w:suppressAutoHyphens w:val="0"/>
        <w:spacing w:after="160" w:line="259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br w:type="page"/>
      </w:r>
    </w:p>
    <w:p w:rsidR="00D32A7D" w:rsidRPr="00640E8A" w:rsidRDefault="00D32A7D" w:rsidP="00D32A7D">
      <w:pPr>
        <w:jc w:val="center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</w:p>
    <w:p w:rsidR="00D32A7D" w:rsidRPr="00640E8A" w:rsidRDefault="00D32A7D" w:rsidP="002B0D4F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>DIRETTORE TECNICO (OVE PREVISTI)</w:t>
      </w: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NOME                  </w:t>
            </w:r>
          </w:p>
        </w:tc>
        <w:tc>
          <w:tcPr>
            <w:tcW w:w="1925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COGNOME       </w:t>
            </w:r>
          </w:p>
        </w:tc>
        <w:tc>
          <w:tcPr>
            <w:tcW w:w="1926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LUOGO E DATA DI NASCITA                      </w:t>
            </w:r>
          </w:p>
        </w:tc>
        <w:tc>
          <w:tcPr>
            <w:tcW w:w="1926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>RESIDENZA</w:t>
            </w:r>
          </w:p>
        </w:tc>
        <w:tc>
          <w:tcPr>
            <w:tcW w:w="1926" w:type="dxa"/>
          </w:tcPr>
          <w:p w:rsidR="002B0D4F" w:rsidRPr="00640E8A" w:rsidRDefault="002B0D4F" w:rsidP="00BD4802">
            <w:pPr>
              <w:rPr>
                <w:rFonts w:asciiTheme="minorHAnsi" w:hAnsiTheme="minorHAnsi" w:cstheme="minorHAnsi"/>
                <w:bCs/>
                <w:color w:val="000000"/>
                <w:kern w:val="0"/>
              </w:rPr>
            </w:pPr>
            <w:r w:rsidRPr="00640E8A">
              <w:rPr>
                <w:rFonts w:asciiTheme="minorHAnsi" w:hAnsiTheme="minorHAnsi" w:cstheme="minorHAnsi"/>
                <w:bCs/>
                <w:color w:val="000000"/>
                <w:kern w:val="0"/>
              </w:rPr>
              <w:t xml:space="preserve">CODICE FISCALE       </w:t>
            </w: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0D4F" w:rsidRPr="00640E8A" w:rsidTr="00BD4802"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2B0D4F" w:rsidRPr="00640E8A" w:rsidRDefault="002B0D4F" w:rsidP="00BD480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32A7D" w:rsidRPr="00640E8A" w:rsidRDefault="00D32A7D" w:rsidP="00640E8A">
      <w:pPr>
        <w:pStyle w:val="Defaul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B709E4" w:rsidRPr="00640E8A" w:rsidRDefault="00B709E4" w:rsidP="00D32A7D">
      <w:pPr>
        <w:pStyle w:val="Default"/>
        <w:ind w:left="-426" w:right="-721"/>
        <w:jc w:val="both"/>
        <w:rPr>
          <w:rFonts w:asciiTheme="minorHAnsi" w:hAnsiTheme="minorHAnsi" w:cstheme="minorHAnsi"/>
          <w:sz w:val="22"/>
          <w:szCs w:val="22"/>
        </w:rPr>
      </w:pPr>
    </w:p>
    <w:p w:rsidR="00E8545C" w:rsidRPr="00640E8A" w:rsidRDefault="00E8545C" w:rsidP="00E8545C">
      <w:pPr>
        <w:spacing w:line="36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it-IT"/>
        </w:rPr>
      </w:pPr>
      <w:r w:rsidRPr="00640E8A">
        <w:rPr>
          <w:rFonts w:asciiTheme="minorHAnsi" w:hAnsiTheme="minorHAnsi" w:cstheme="minorHAnsi"/>
          <w:sz w:val="22"/>
          <w:szCs w:val="22"/>
        </w:rPr>
        <w:t>CONSENSO AL TRATTAMENTO DEI DATI PERSONALI</w:t>
      </w:r>
    </w:p>
    <w:p w:rsidR="00E8545C" w:rsidRPr="00640E8A" w:rsidRDefault="00E8545C" w:rsidP="00E8545C">
      <w:p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40E8A">
        <w:rPr>
          <w:rFonts w:asciiTheme="minorHAnsi" w:hAnsiTheme="minorHAnsi" w:cstheme="minorHAnsi"/>
          <w:b w:val="0"/>
          <w:sz w:val="22"/>
          <w:szCs w:val="22"/>
        </w:rPr>
        <w:t>Ai sensi e per gli effetti degli artt. 13 e 14 Reg (UE)</w:t>
      </w:r>
      <w:r w:rsidR="009343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40E8A">
        <w:rPr>
          <w:rFonts w:asciiTheme="minorHAnsi" w:hAnsiTheme="minorHAnsi" w:cstheme="minorHAnsi"/>
          <w:b w:val="0"/>
          <w:sz w:val="22"/>
          <w:szCs w:val="22"/>
        </w:rPr>
        <w:t>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</w:t>
      </w:r>
      <w:r w:rsidR="0093432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40E8A">
        <w:rPr>
          <w:rFonts w:asciiTheme="minorHAnsi" w:hAnsiTheme="minorHAnsi" w:cstheme="minorHAnsi"/>
          <w:b w:val="0"/>
          <w:sz w:val="22"/>
          <w:szCs w:val="22"/>
        </w:rPr>
        <w:t>679/2016.</w:t>
      </w:r>
    </w:p>
    <w:p w:rsidR="00B709E4" w:rsidRPr="00640E8A" w:rsidRDefault="00B709E4" w:rsidP="00D32A7D">
      <w:pPr>
        <w:pStyle w:val="Default"/>
        <w:ind w:left="-426" w:right="-721"/>
        <w:jc w:val="both"/>
        <w:rPr>
          <w:rFonts w:asciiTheme="minorHAnsi" w:hAnsiTheme="minorHAnsi" w:cstheme="minorHAnsi"/>
          <w:sz w:val="22"/>
          <w:szCs w:val="22"/>
        </w:rPr>
      </w:pPr>
    </w:p>
    <w:p w:rsidR="00D32A7D" w:rsidRPr="00640E8A" w:rsidRDefault="00D32A7D" w:rsidP="00D32A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2A7D" w:rsidRPr="00640E8A" w:rsidRDefault="00D32A7D" w:rsidP="00D32A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sz w:val="22"/>
          <w:szCs w:val="22"/>
        </w:rPr>
        <w:t>LUOGO</w:t>
      </w:r>
      <w:r w:rsidR="002B0D4F" w:rsidRPr="00640E8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="002B0D4F" w:rsidRPr="00640E8A">
        <w:rPr>
          <w:rFonts w:asciiTheme="minorHAnsi" w:hAnsiTheme="minorHAnsi" w:cstheme="minorHAnsi"/>
          <w:sz w:val="22"/>
          <w:szCs w:val="22"/>
        </w:rPr>
        <w:tab/>
      </w:r>
      <w:r w:rsidR="002B0D4F" w:rsidRPr="00640E8A">
        <w:rPr>
          <w:rFonts w:asciiTheme="minorHAnsi" w:hAnsiTheme="minorHAnsi" w:cstheme="minorHAnsi"/>
          <w:sz w:val="22"/>
          <w:szCs w:val="22"/>
        </w:rPr>
        <w:tab/>
      </w:r>
      <w:r w:rsidRPr="00640E8A">
        <w:rPr>
          <w:rFonts w:asciiTheme="minorHAnsi" w:hAnsiTheme="minorHAnsi" w:cstheme="minorHAnsi"/>
          <w:sz w:val="22"/>
          <w:szCs w:val="22"/>
        </w:rPr>
        <w:t>DATA</w:t>
      </w:r>
      <w:r w:rsidR="002B0D4F" w:rsidRPr="00640E8A"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</w:p>
    <w:p w:rsidR="00D32A7D" w:rsidRPr="00640E8A" w:rsidRDefault="00D32A7D" w:rsidP="00D32A7D">
      <w:pPr>
        <w:jc w:val="center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</w:p>
    <w:p w:rsidR="0028504A" w:rsidRPr="00640E8A" w:rsidRDefault="0028504A" w:rsidP="00D32A7D">
      <w:pPr>
        <w:pStyle w:val="Default"/>
        <w:ind w:left="3540" w:firstLine="1416"/>
        <w:rPr>
          <w:rFonts w:asciiTheme="minorHAnsi" w:hAnsiTheme="minorHAnsi" w:cstheme="minorHAnsi"/>
          <w:sz w:val="22"/>
          <w:szCs w:val="22"/>
        </w:rPr>
      </w:pPr>
    </w:p>
    <w:p w:rsidR="0028504A" w:rsidRPr="00640E8A" w:rsidRDefault="0028504A" w:rsidP="00D32A7D">
      <w:pPr>
        <w:pStyle w:val="Default"/>
        <w:ind w:left="3540" w:firstLine="1416"/>
        <w:rPr>
          <w:rFonts w:asciiTheme="minorHAnsi" w:hAnsiTheme="minorHAnsi" w:cstheme="minorHAnsi"/>
          <w:sz w:val="22"/>
          <w:szCs w:val="22"/>
        </w:rPr>
      </w:pPr>
    </w:p>
    <w:p w:rsidR="00D32A7D" w:rsidRPr="00640E8A" w:rsidRDefault="00D32A7D" w:rsidP="00D32A7D">
      <w:pPr>
        <w:pStyle w:val="Default"/>
        <w:ind w:left="3540" w:firstLine="1416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sz w:val="22"/>
          <w:szCs w:val="22"/>
        </w:rPr>
        <w:t xml:space="preserve">IL TITOLARE/LEGALE RAPPRESENTANTE </w:t>
      </w:r>
    </w:p>
    <w:p w:rsidR="00D32A7D" w:rsidRPr="00640E8A" w:rsidRDefault="00D32A7D" w:rsidP="00D32A7D">
      <w:pPr>
        <w:pStyle w:val="Default"/>
        <w:ind w:left="3540" w:firstLine="1416"/>
        <w:rPr>
          <w:rFonts w:asciiTheme="minorHAnsi" w:hAnsiTheme="minorHAnsi" w:cstheme="minorHAnsi"/>
          <w:sz w:val="22"/>
          <w:szCs w:val="22"/>
        </w:rPr>
      </w:pPr>
    </w:p>
    <w:p w:rsidR="00CF5515" w:rsidRPr="00640E8A" w:rsidRDefault="00CF5515" w:rsidP="00D32A7D">
      <w:pPr>
        <w:rPr>
          <w:rFonts w:asciiTheme="minorHAnsi" w:hAnsiTheme="minorHAnsi" w:cstheme="minorHAnsi"/>
          <w:sz w:val="22"/>
          <w:szCs w:val="22"/>
        </w:rPr>
      </w:pPr>
    </w:p>
    <w:p w:rsidR="00D32A7D" w:rsidRPr="00640E8A" w:rsidRDefault="00D32A7D" w:rsidP="00CF5515">
      <w:pPr>
        <w:ind w:left="4956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28504A" w:rsidRPr="00640E8A" w:rsidRDefault="0028504A" w:rsidP="0028504A">
      <w:pPr>
        <w:rPr>
          <w:rFonts w:asciiTheme="minorHAnsi" w:hAnsiTheme="minorHAnsi" w:cstheme="minorHAnsi"/>
          <w:sz w:val="22"/>
          <w:szCs w:val="22"/>
        </w:rPr>
      </w:pPr>
    </w:p>
    <w:p w:rsidR="0028504A" w:rsidRPr="00640E8A" w:rsidRDefault="0028504A" w:rsidP="0028504A">
      <w:pPr>
        <w:rPr>
          <w:rFonts w:asciiTheme="minorHAnsi" w:hAnsiTheme="minorHAnsi" w:cstheme="minorHAnsi"/>
          <w:sz w:val="22"/>
          <w:szCs w:val="22"/>
        </w:rPr>
      </w:pPr>
    </w:p>
    <w:p w:rsidR="0028504A" w:rsidRPr="00640E8A" w:rsidRDefault="0028504A" w:rsidP="00640E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/>
          <w:bCs/>
          <w:sz w:val="22"/>
          <w:szCs w:val="22"/>
        </w:rPr>
        <w:t xml:space="preserve">Variazioni degli organi societari - </w:t>
      </w:r>
      <w:r w:rsidRPr="00640E8A">
        <w:rPr>
          <w:rFonts w:asciiTheme="minorHAnsi" w:hAnsiTheme="minorHAnsi" w:cstheme="minorHAnsi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A315E5" w:rsidRPr="00640E8A" w:rsidRDefault="0028504A" w:rsidP="00640E8A">
      <w:pPr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sz w:val="22"/>
          <w:szCs w:val="22"/>
        </w:rPr>
        <w:t>La violazione di tale obbligo è punita con la sanzione amministrativa pecuniaria (da 20.000 a 60.000 Euro) di cui all'art. 86, comma 4 del d.lgs. 159/2011.</w:t>
      </w:r>
    </w:p>
    <w:p w:rsidR="00A16FB8" w:rsidRPr="00640E8A" w:rsidRDefault="00A16FB8" w:rsidP="00640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5F0C" w:rsidRPr="00640E8A" w:rsidRDefault="00EB5F0C" w:rsidP="00EB5F0C">
      <w:p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16FB8" w:rsidRPr="00640E8A" w:rsidRDefault="00EB5F0C" w:rsidP="003C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E8A">
        <w:rPr>
          <w:rFonts w:asciiTheme="minorHAnsi" w:hAnsiTheme="minorHAnsi" w:cstheme="minorHAnsi"/>
          <w:b w:val="0"/>
          <w:sz w:val="22"/>
          <w:szCs w:val="22"/>
        </w:rPr>
        <w:t>Ai sensi e per gli effetti dell’art. 38, D.P.R. 445 del 28.12.2000 e ss.mm.ii., si allega copia del documento di riconoscimento del d</w:t>
      </w:r>
      <w:r w:rsidR="003C59C0" w:rsidRPr="00640E8A">
        <w:rPr>
          <w:rFonts w:asciiTheme="minorHAnsi" w:hAnsiTheme="minorHAnsi" w:cstheme="minorHAnsi"/>
          <w:b w:val="0"/>
          <w:sz w:val="22"/>
          <w:szCs w:val="22"/>
        </w:rPr>
        <w:t>ichiarante in corso di validità</w:t>
      </w:r>
    </w:p>
    <w:sectPr w:rsidR="00A16FB8" w:rsidRPr="00640E8A" w:rsidSect="00753261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1E" w:rsidRDefault="00B1741E" w:rsidP="0000747B">
      <w:r>
        <w:separator/>
      </w:r>
    </w:p>
  </w:endnote>
  <w:endnote w:type="continuationSeparator" w:id="1">
    <w:p w:rsidR="00B1741E" w:rsidRDefault="00B1741E" w:rsidP="0000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1E" w:rsidRDefault="00B1741E" w:rsidP="0000747B">
      <w:r>
        <w:separator/>
      </w:r>
    </w:p>
  </w:footnote>
  <w:footnote w:type="continuationSeparator" w:id="1">
    <w:p w:rsidR="00B1741E" w:rsidRDefault="00B1741E" w:rsidP="00007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99"/>
      <w:gridCol w:w="1393"/>
      <w:gridCol w:w="1747"/>
      <w:gridCol w:w="1282"/>
      <w:gridCol w:w="1087"/>
      <w:gridCol w:w="1746"/>
    </w:tblGrid>
    <w:tr w:rsidR="00640E8A" w:rsidRPr="002943FC" w:rsidTr="009C7EA8">
      <w:trPr>
        <w:trHeight w:val="781"/>
        <w:jc w:val="center"/>
      </w:trPr>
      <w:tc>
        <w:tcPr>
          <w:tcW w:w="2676" w:type="dxa"/>
          <w:vAlign w:val="center"/>
          <w:hideMark/>
        </w:tcPr>
        <w:bookmarkStart w:id="1" w:name="_Hlk1059056"/>
        <w:p w:rsidR="00640E8A" w:rsidRPr="002943FC" w:rsidRDefault="00791156" w:rsidP="009C7EA8">
          <w:pPr>
            <w:jc w:val="center"/>
          </w:pPr>
          <w:sdt>
            <w:sdtPr>
              <w:id w:val="-1578455248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noProof/>
                  <w:lang w:eastAsia="zh-TW"/>
                </w:rPr>
                <w:pict>
                  <v:oval id="_x0000_s4097" style="position:absolute;left:0;text-align:left;margin-left:0;margin-top:219.2pt;width:37.6pt;height:37.6pt;z-index:251661312;mso-top-percent:250;mso-position-horizontal:center;mso-position-horizontal-relative:left-margin-area;mso-position-vertical-relative:page;mso-top-percent:250" o:allowincell="f" fillcolor="#a5a5a5 [3206]" stroked="f">
                    <v:textbox style="mso-next-textbox:#_x0000_s4097" inset="0,,0">
                      <w:txbxContent>
                        <w:p w:rsidR="00640E8A" w:rsidRDefault="00791156" w:rsidP="00640E8A">
                          <w:pPr>
                            <w:jc w:val="right"/>
                            <w:rPr>
                              <w:rStyle w:val="Numeropagina"/>
                            </w:rPr>
                          </w:pPr>
                          <w:r>
                            <w:fldChar w:fldCharType="begin"/>
                          </w:r>
                          <w:r w:rsidR="00640E8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37BBA" w:rsidRPr="00F37BBA">
                            <w:rPr>
                              <w:rStyle w:val="Numeropagina"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oval>
                </w:pict>
              </w:r>
            </w:sdtContent>
          </w:sdt>
          <w:r w:rsidR="00640E8A">
            <w:rPr>
              <w:noProof/>
              <w:lang w:eastAsia="it-IT"/>
            </w:rPr>
            <w:drawing>
              <wp:inline distT="0" distB="0" distL="0" distR="0">
                <wp:extent cx="1284605" cy="438785"/>
                <wp:effectExtent l="19050" t="0" r="0" b="0"/>
                <wp:docPr id="2" name="Immagine 5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60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640E8A" w:rsidRPr="002943FC" w:rsidRDefault="00640E8A" w:rsidP="009C7EA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23240" cy="544195"/>
                <wp:effectExtent l="19050" t="0" r="0" b="0"/>
                <wp:docPr id="6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640E8A" w:rsidRPr="002943FC" w:rsidRDefault="00640E8A" w:rsidP="009C7EA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93445" cy="591820"/>
                <wp:effectExtent l="19050" t="0" r="1905" b="0"/>
                <wp:docPr id="7" name="Immagine 55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640E8A" w:rsidRPr="002943FC" w:rsidRDefault="00640E8A" w:rsidP="009C7EA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07035" cy="591820"/>
                <wp:effectExtent l="19050" t="0" r="0" b="0"/>
                <wp:docPr id="8" name="Immagine 56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640E8A" w:rsidRPr="002943FC" w:rsidRDefault="00640E8A" w:rsidP="009C7EA8">
          <w:pPr>
            <w:jc w:val="center"/>
            <w:rPr>
              <w:highlight w:val="yellow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34035" cy="534035"/>
                <wp:effectExtent l="19050" t="0" r="0" b="0"/>
                <wp:docPr id="9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640E8A" w:rsidRPr="002943FC" w:rsidRDefault="00640E8A" w:rsidP="009C7EA8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19050" t="0" r="0" b="0"/>
                <wp:wrapSquare wrapText="bothSides"/>
                <wp:docPr id="10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End w:id="1"/>
        </w:p>
      </w:tc>
    </w:tr>
  </w:tbl>
  <w:p w:rsidR="007C379B" w:rsidRDefault="007C37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10"/>
    <w:multiLevelType w:val="singleLevel"/>
    <w:tmpl w:val="00000010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12"/>
    <w:multiLevelType w:val="singleLevel"/>
    <w:tmpl w:val="02BE83E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8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A"/>
    <w:multiLevelType w:val="singleLevel"/>
    <w:tmpl w:val="0000001A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auto"/>
      </w:rPr>
    </w:lvl>
  </w:abstractNum>
  <w:abstractNum w:abstractNumId="10">
    <w:nsid w:val="0000001B"/>
    <w:multiLevelType w:val="singleLevel"/>
    <w:tmpl w:val="0000001B"/>
    <w:name w:val="WW8Num35"/>
    <w:lvl w:ilvl="0">
      <w:start w:val="2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1">
    <w:nsid w:val="0000001C"/>
    <w:multiLevelType w:val="singleLevel"/>
    <w:tmpl w:val="0000001C"/>
    <w:name w:val="WW8Num3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NewRomanPSMT"/>
      </w:rPr>
    </w:lvl>
  </w:abstractNum>
  <w:abstractNum w:abstractNumId="12">
    <w:nsid w:val="00000022"/>
    <w:multiLevelType w:val="singleLevel"/>
    <w:tmpl w:val="00000022"/>
    <w:name w:val="WW8Num4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color w:val="auto"/>
      </w:rPr>
    </w:lvl>
  </w:abstractNum>
  <w:abstractNum w:abstractNumId="13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3CB2462"/>
    <w:multiLevelType w:val="hybridMultilevel"/>
    <w:tmpl w:val="1108B89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9754D3"/>
    <w:multiLevelType w:val="hybridMultilevel"/>
    <w:tmpl w:val="C8F021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75D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56DF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67BE"/>
    <w:multiLevelType w:val="hybridMultilevel"/>
    <w:tmpl w:val="F8C67BDC"/>
    <w:lvl w:ilvl="0" w:tplc="BEB4B45E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9C03B2"/>
    <w:multiLevelType w:val="hybridMultilevel"/>
    <w:tmpl w:val="D3E2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F0DC2"/>
    <w:multiLevelType w:val="hybridMultilevel"/>
    <w:tmpl w:val="08C24EC0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75F6A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06B56"/>
    <w:multiLevelType w:val="hybridMultilevel"/>
    <w:tmpl w:val="221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F2482"/>
    <w:multiLevelType w:val="hybridMultilevel"/>
    <w:tmpl w:val="7264F8AC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20537"/>
    <w:multiLevelType w:val="hybridMultilevel"/>
    <w:tmpl w:val="3EAA774C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56018"/>
    <w:multiLevelType w:val="hybridMultilevel"/>
    <w:tmpl w:val="7F58B5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34CBE"/>
    <w:multiLevelType w:val="hybridMultilevel"/>
    <w:tmpl w:val="8E2A4BEA"/>
    <w:lvl w:ilvl="0" w:tplc="6C72E422">
      <w:start w:val="1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804089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7"/>
  </w:num>
  <w:num w:numId="19">
    <w:abstractNumId w:val="26"/>
  </w:num>
  <w:num w:numId="20">
    <w:abstractNumId w:val="25"/>
  </w:num>
  <w:num w:numId="21">
    <w:abstractNumId w:val="14"/>
  </w:num>
  <w:num w:numId="22">
    <w:abstractNumId w:val="27"/>
  </w:num>
  <w:num w:numId="23">
    <w:abstractNumId w:val="24"/>
  </w:num>
  <w:num w:numId="24">
    <w:abstractNumId w:val="32"/>
  </w:num>
  <w:num w:numId="25">
    <w:abstractNumId w:val="30"/>
  </w:num>
  <w:num w:numId="26">
    <w:abstractNumId w:val="28"/>
  </w:num>
  <w:num w:numId="27">
    <w:abstractNumId w:val="18"/>
  </w:num>
  <w:num w:numId="28">
    <w:abstractNumId w:val="19"/>
  </w:num>
  <w:num w:numId="29">
    <w:abstractNumId w:val="2"/>
  </w:num>
  <w:num w:numId="30">
    <w:abstractNumId w:val="29"/>
  </w:num>
  <w:num w:numId="31">
    <w:abstractNumId w:val="31"/>
  </w:num>
  <w:num w:numId="32">
    <w:abstractNumId w:val="2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747B"/>
    <w:rsid w:val="0000747B"/>
    <w:rsid w:val="000074B8"/>
    <w:rsid w:val="00027748"/>
    <w:rsid w:val="000F2563"/>
    <w:rsid w:val="001420EB"/>
    <w:rsid w:val="00167E57"/>
    <w:rsid w:val="001979BB"/>
    <w:rsid w:val="001A5039"/>
    <w:rsid w:val="001C6A2F"/>
    <w:rsid w:val="001D6830"/>
    <w:rsid w:val="00217411"/>
    <w:rsid w:val="0024124A"/>
    <w:rsid w:val="002644E1"/>
    <w:rsid w:val="00274A54"/>
    <w:rsid w:val="0028504A"/>
    <w:rsid w:val="002B0D4F"/>
    <w:rsid w:val="002B21AC"/>
    <w:rsid w:val="002B21B9"/>
    <w:rsid w:val="002B4A3F"/>
    <w:rsid w:val="002B5AF1"/>
    <w:rsid w:val="002B667D"/>
    <w:rsid w:val="002C5418"/>
    <w:rsid w:val="00312015"/>
    <w:rsid w:val="00326272"/>
    <w:rsid w:val="00342A8F"/>
    <w:rsid w:val="00371C50"/>
    <w:rsid w:val="00372BDB"/>
    <w:rsid w:val="0039562D"/>
    <w:rsid w:val="003C59C0"/>
    <w:rsid w:val="003E37D4"/>
    <w:rsid w:val="00427737"/>
    <w:rsid w:val="00454F8F"/>
    <w:rsid w:val="00457BCA"/>
    <w:rsid w:val="004742AC"/>
    <w:rsid w:val="00477087"/>
    <w:rsid w:val="00480D3B"/>
    <w:rsid w:val="004C20A4"/>
    <w:rsid w:val="0053310B"/>
    <w:rsid w:val="00542CEE"/>
    <w:rsid w:val="005618BC"/>
    <w:rsid w:val="0056215D"/>
    <w:rsid w:val="00587ED2"/>
    <w:rsid w:val="005B653D"/>
    <w:rsid w:val="0060291E"/>
    <w:rsid w:val="00605C94"/>
    <w:rsid w:val="0062357E"/>
    <w:rsid w:val="00632A73"/>
    <w:rsid w:val="00640E8A"/>
    <w:rsid w:val="00653434"/>
    <w:rsid w:val="006A5309"/>
    <w:rsid w:val="006B6835"/>
    <w:rsid w:val="006E48CD"/>
    <w:rsid w:val="006F5C05"/>
    <w:rsid w:val="006F7398"/>
    <w:rsid w:val="00710DEF"/>
    <w:rsid w:val="00735FC7"/>
    <w:rsid w:val="0073637D"/>
    <w:rsid w:val="0073717B"/>
    <w:rsid w:val="00741CE7"/>
    <w:rsid w:val="00751688"/>
    <w:rsid w:val="00753261"/>
    <w:rsid w:val="0075421A"/>
    <w:rsid w:val="00773F37"/>
    <w:rsid w:val="00776AC6"/>
    <w:rsid w:val="00791156"/>
    <w:rsid w:val="007A3F1A"/>
    <w:rsid w:val="007A48D4"/>
    <w:rsid w:val="007C3035"/>
    <w:rsid w:val="007C379B"/>
    <w:rsid w:val="007F38C0"/>
    <w:rsid w:val="00804E72"/>
    <w:rsid w:val="00824591"/>
    <w:rsid w:val="00846C29"/>
    <w:rsid w:val="008774D0"/>
    <w:rsid w:val="008937FD"/>
    <w:rsid w:val="008976A4"/>
    <w:rsid w:val="008B4508"/>
    <w:rsid w:val="008B59D6"/>
    <w:rsid w:val="008E5A8A"/>
    <w:rsid w:val="008F42D2"/>
    <w:rsid w:val="00905D41"/>
    <w:rsid w:val="00934327"/>
    <w:rsid w:val="009509C1"/>
    <w:rsid w:val="009B166A"/>
    <w:rsid w:val="009B2AFF"/>
    <w:rsid w:val="009B6DFF"/>
    <w:rsid w:val="009E6CEF"/>
    <w:rsid w:val="00A16FB8"/>
    <w:rsid w:val="00A315E5"/>
    <w:rsid w:val="00A51AC3"/>
    <w:rsid w:val="00A87B56"/>
    <w:rsid w:val="00AC290D"/>
    <w:rsid w:val="00B03F3A"/>
    <w:rsid w:val="00B1741E"/>
    <w:rsid w:val="00B27984"/>
    <w:rsid w:val="00B709E4"/>
    <w:rsid w:val="00B75739"/>
    <w:rsid w:val="00B815B0"/>
    <w:rsid w:val="00BA301B"/>
    <w:rsid w:val="00BC68AA"/>
    <w:rsid w:val="00BD1513"/>
    <w:rsid w:val="00BD6AFA"/>
    <w:rsid w:val="00BF18E1"/>
    <w:rsid w:val="00C02724"/>
    <w:rsid w:val="00C122F6"/>
    <w:rsid w:val="00C264F3"/>
    <w:rsid w:val="00C468F8"/>
    <w:rsid w:val="00C5330E"/>
    <w:rsid w:val="00C54EC4"/>
    <w:rsid w:val="00C76821"/>
    <w:rsid w:val="00C8405F"/>
    <w:rsid w:val="00C85B92"/>
    <w:rsid w:val="00CE55D0"/>
    <w:rsid w:val="00CF5515"/>
    <w:rsid w:val="00D32A7D"/>
    <w:rsid w:val="00D41C4D"/>
    <w:rsid w:val="00DA34A8"/>
    <w:rsid w:val="00DA5851"/>
    <w:rsid w:val="00DC6489"/>
    <w:rsid w:val="00DD47B5"/>
    <w:rsid w:val="00DE0A20"/>
    <w:rsid w:val="00DE24D9"/>
    <w:rsid w:val="00E13F1B"/>
    <w:rsid w:val="00E23A04"/>
    <w:rsid w:val="00E35D59"/>
    <w:rsid w:val="00E51208"/>
    <w:rsid w:val="00E51E38"/>
    <w:rsid w:val="00E63009"/>
    <w:rsid w:val="00E72E4C"/>
    <w:rsid w:val="00E8545C"/>
    <w:rsid w:val="00E958C6"/>
    <w:rsid w:val="00EA53DF"/>
    <w:rsid w:val="00EB3697"/>
    <w:rsid w:val="00EB5F0C"/>
    <w:rsid w:val="00F25076"/>
    <w:rsid w:val="00F37BBA"/>
    <w:rsid w:val="00F42E4F"/>
    <w:rsid w:val="00F54FA4"/>
    <w:rsid w:val="00F66136"/>
    <w:rsid w:val="00FD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  <w:style w:type="character" w:styleId="Numeropagina">
    <w:name w:val="page number"/>
    <w:basedOn w:val="Carpredefinitoparagrafo"/>
    <w:uiPriority w:val="99"/>
    <w:rsid w:val="00640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CUOCI</dc:creator>
  <cp:lastModifiedBy>Admin</cp:lastModifiedBy>
  <cp:revision>4</cp:revision>
  <dcterms:created xsi:type="dcterms:W3CDTF">2019-04-24T14:17:00Z</dcterms:created>
  <dcterms:modified xsi:type="dcterms:W3CDTF">2019-10-23T08:38:00Z</dcterms:modified>
</cp:coreProperties>
</file>