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6936" w:rsidRDefault="00932E90" w:rsidP="00315CC1">
      <w:pPr>
        <w:pStyle w:val="Paragrafoelenco1"/>
        <w:spacing w:after="0" w:line="360" w:lineRule="auto"/>
        <w:ind w:left="0" w:right="-1"/>
        <w:jc w:val="right"/>
        <w:rPr>
          <w:rFonts w:ascii="Century Gothic" w:hAnsi="Century Gothic" w:cs="Arial"/>
          <w:b/>
          <w:iCs/>
          <w:color w:val="000000"/>
        </w:rPr>
      </w:pPr>
      <w:r>
        <w:rPr>
          <w:rFonts w:ascii="Century Gothic" w:hAnsi="Century Gothic" w:cs="Arial"/>
          <w:b/>
          <w:iCs/>
          <w:color w:val="000000"/>
        </w:rPr>
        <w:t>Allegato 1</w:t>
      </w:r>
    </w:p>
    <w:p w:rsidR="00C16936" w:rsidRDefault="00C16936">
      <w:pPr>
        <w:pStyle w:val="Paragrafoelenco1"/>
        <w:spacing w:after="0" w:line="360" w:lineRule="auto"/>
        <w:ind w:left="0"/>
        <w:jc w:val="center"/>
        <w:rPr>
          <w:rFonts w:ascii="Century Gothic" w:hAnsi="Century Gothic" w:cs="Arial"/>
          <w:b/>
          <w:iCs/>
          <w:color w:val="000000"/>
        </w:rPr>
      </w:pPr>
    </w:p>
    <w:p w:rsidR="00C16936" w:rsidRDefault="00932E90">
      <w:pPr>
        <w:pStyle w:val="Paragrafoelenco1"/>
        <w:spacing w:after="0" w:line="360" w:lineRule="auto"/>
        <w:ind w:left="0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  <w:iCs/>
          <w:color w:val="000000"/>
        </w:rPr>
        <w:t>DICHIARAZIONE DI IMPEGNO A COSTITUIRSI IN ATI/ATS</w:t>
      </w:r>
    </w:p>
    <w:p w:rsidR="00C16936" w:rsidRDefault="00932E90">
      <w:pPr>
        <w:pStyle w:val="Nessunaspaziatura1"/>
        <w:ind w:left="993" w:hanging="993"/>
        <w:jc w:val="both"/>
        <w:rPr>
          <w:rFonts w:ascii="Century Gothic" w:eastAsia="Calibri" w:hAnsi="Century Gothic" w:cs="Arial"/>
        </w:rPr>
      </w:pPr>
      <w:r>
        <w:rPr>
          <w:rFonts w:ascii="Century Gothic" w:hAnsi="Century Gothic" w:cs="Arial"/>
          <w:b/>
        </w:rPr>
        <w:t xml:space="preserve">Oggetto: </w:t>
      </w:r>
      <w:r>
        <w:rPr>
          <w:rFonts w:ascii="Century Gothic" w:hAnsi="Century Gothic" w:cs="Arial"/>
        </w:rPr>
        <w:t xml:space="preserve">PSR Campania 2014- 2020 </w:t>
      </w:r>
      <w:r w:rsidR="001B6E48" w:rsidRPr="00645983">
        <w:rPr>
          <w:rFonts w:asciiTheme="minorHAnsi" w:hAnsiTheme="minorHAnsi" w:cstheme="minorHAnsi"/>
          <w:b/>
          <w:highlight w:val="yellow"/>
        </w:rPr>
        <w:t xml:space="preserve">Misura 19.2.1 </w:t>
      </w:r>
      <w:r>
        <w:rPr>
          <w:rFonts w:ascii="Century Gothic" w:hAnsi="Century Gothic" w:cs="Arial"/>
          <w:b/>
        </w:rPr>
        <w:t xml:space="preserve">Misura 16 - Sottomisura 16.3 - Tipologia di intervento 16.3.1 -  </w:t>
      </w:r>
      <w:r>
        <w:rPr>
          <w:rFonts w:ascii="Century Gothic" w:eastAsia="Calibri" w:hAnsi="Century Gothic" w:cs="Arial"/>
        </w:rPr>
        <w:t>Contributo per associazioni di imprese del turismo rurale.</w:t>
      </w:r>
    </w:p>
    <w:p w:rsidR="00C16936" w:rsidRDefault="00C16936">
      <w:pPr>
        <w:pStyle w:val="Nessunaspaziatura1"/>
        <w:jc w:val="both"/>
        <w:rPr>
          <w:rFonts w:ascii="Century Gothic" w:eastAsia="Calibri" w:hAnsi="Century Gothic" w:cs="Arial"/>
        </w:rPr>
      </w:pPr>
      <w:bookmarkStart w:id="0" w:name="_GoBack"/>
      <w:bookmarkEnd w:id="0"/>
    </w:p>
    <w:p w:rsidR="00C16936" w:rsidRDefault="00932E90">
      <w:pPr>
        <w:pStyle w:val="Nessunaspaziatura1"/>
        <w:spacing w:line="360" w:lineRule="auto"/>
        <w:ind w:left="1134" w:hanging="1134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 sottoscritti:</w:t>
      </w:r>
    </w:p>
    <w:p w:rsidR="00C16936" w:rsidRPr="00FF7893" w:rsidRDefault="00932E90" w:rsidP="00FF7893">
      <w:pPr>
        <w:pStyle w:val="Paragrafoelenco1"/>
        <w:numPr>
          <w:ilvl w:val="0"/>
          <w:numId w:val="1"/>
        </w:numPr>
        <w:spacing w:before="240" w:after="0" w:line="10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_________________________________ nato a ________________ (Prov.___) </w:t>
      </w:r>
      <w:r w:rsidRPr="00FF7893">
        <w:rPr>
          <w:rFonts w:ascii="Century Gothic" w:hAnsi="Century Gothic" w:cs="Arial"/>
        </w:rPr>
        <w:t>il _________________, Codice Fiscale ________________________ , residente a __________________ in via/Piazza ______________________ n._______ (CAP______), in qualità di titolare - legale rappr.te dell’impresa_______________________, con sede legale in _______________________________________ (Prov______) in via/Piazza______________________________________n.___________(CAP_______), partita IVA/Codice Fiscale/CUAA _____________________________ telefono _________________ fax_____________, mail____________________________PEC___________________________</w:t>
      </w:r>
    </w:p>
    <w:p w:rsidR="00C16936" w:rsidRDefault="00C16936">
      <w:pPr>
        <w:pStyle w:val="Paragrafoelenco1"/>
        <w:spacing w:after="0" w:line="100" w:lineRule="atLeast"/>
        <w:jc w:val="both"/>
        <w:rPr>
          <w:rFonts w:ascii="Century Gothic" w:hAnsi="Century Gothic" w:cs="Arial"/>
        </w:rPr>
      </w:pPr>
    </w:p>
    <w:p w:rsidR="00FF7893" w:rsidRPr="00FF7893" w:rsidRDefault="00FF7893" w:rsidP="00FF7893">
      <w:pPr>
        <w:pStyle w:val="Paragrafoelenco1"/>
        <w:numPr>
          <w:ilvl w:val="0"/>
          <w:numId w:val="1"/>
        </w:numPr>
        <w:spacing w:before="240" w:after="0" w:line="10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_________________________________ nato a ________________ (Prov.___) </w:t>
      </w:r>
      <w:r w:rsidRPr="00FF7893">
        <w:rPr>
          <w:rFonts w:ascii="Century Gothic" w:hAnsi="Century Gothic" w:cs="Arial"/>
        </w:rPr>
        <w:t>il _________________, Codice Fiscale ________________________ , residente a __________________ in via/Piazza ______________________ n._______ (CAP______), in qualità di titolare - legale rappr.te dell’impresa_______________________, con sede legale in _______________________________________ (Prov______) in via/Piazza______________________________________n.___________(CAP_______), partita IVA/Codice Fiscale/CUAA _____________________________ telefono _________________ fax_____________, mail____________________________PEC___________________________</w:t>
      </w:r>
    </w:p>
    <w:p w:rsidR="00C16936" w:rsidRDefault="00C16936">
      <w:pPr>
        <w:pStyle w:val="Paragrafoelenco1"/>
        <w:spacing w:after="0" w:line="100" w:lineRule="atLeast"/>
        <w:jc w:val="both"/>
        <w:rPr>
          <w:rFonts w:ascii="Century Gothic" w:hAnsi="Century Gothic" w:cs="Arial"/>
        </w:rPr>
      </w:pPr>
    </w:p>
    <w:p w:rsidR="00FF7893" w:rsidRDefault="00FF7893" w:rsidP="00FF7893">
      <w:pPr>
        <w:pStyle w:val="Paragrafoelenco1"/>
        <w:numPr>
          <w:ilvl w:val="0"/>
          <w:numId w:val="1"/>
        </w:numPr>
        <w:spacing w:before="240" w:after="0" w:line="10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_________________________________ nato a ________________ (Prov.___) </w:t>
      </w:r>
      <w:r w:rsidRPr="00FF7893">
        <w:rPr>
          <w:rFonts w:ascii="Century Gothic" w:hAnsi="Century Gothic" w:cs="Arial"/>
        </w:rPr>
        <w:t>il _________________, Codice Fiscale ________________________ , residente a __________________ in via/Piazza ______________________ n._______ (CAP______), in qualità di titolare - legale rappr.te dell’impresa_______________________, con sede legale in _______________________________________ (Prov______) in via/Piazza______________________________________n.___________(CAP_______), partita IVA/Codice Fiscale/CUAA _____________________________ telefono _________________ fax_____________, mail____________________________PEC___________________________</w:t>
      </w:r>
    </w:p>
    <w:p w:rsidR="00FF7893" w:rsidRDefault="00FF7893" w:rsidP="00FF7893">
      <w:pPr>
        <w:pStyle w:val="Paragrafoelenco1"/>
        <w:spacing w:after="0" w:line="100" w:lineRule="atLeast"/>
        <w:jc w:val="both"/>
        <w:rPr>
          <w:rFonts w:ascii="Century Gothic" w:hAnsi="Century Gothic" w:cs="Arial"/>
        </w:rPr>
      </w:pPr>
    </w:p>
    <w:p w:rsidR="00FF7893" w:rsidRDefault="00FF7893" w:rsidP="00FF7893">
      <w:pPr>
        <w:pStyle w:val="Paragrafoelenco1"/>
        <w:numPr>
          <w:ilvl w:val="0"/>
          <w:numId w:val="1"/>
        </w:numPr>
        <w:spacing w:before="240" w:after="0" w:line="10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_________________________________ nato a ________________ (Prov.___) </w:t>
      </w:r>
      <w:r w:rsidRPr="00FF7893">
        <w:rPr>
          <w:rFonts w:ascii="Century Gothic" w:hAnsi="Century Gothic" w:cs="Arial"/>
        </w:rPr>
        <w:t xml:space="preserve">il _________________, Codice Fiscale ________________________ , residente a __________________ in via/Piazza ______________________ n._______ (CAP______), in qualità di titolare - legale rappr.te dell’impresa_______________________, con sede legale in _______________________________________ (Prov______) in via/Piazza______________________________________n.___________(CAP_______), partita </w:t>
      </w:r>
      <w:r w:rsidRPr="00FF7893">
        <w:rPr>
          <w:rFonts w:ascii="Century Gothic" w:hAnsi="Century Gothic" w:cs="Arial"/>
        </w:rPr>
        <w:lastRenderedPageBreak/>
        <w:t>IVA/Codice Fiscale/CUAA _____________________________ telefono _________________ fax_____________, mail____________________________PEC___________________________</w:t>
      </w:r>
    </w:p>
    <w:p w:rsidR="00FF7893" w:rsidRDefault="00FF7893" w:rsidP="00FF7893">
      <w:pPr>
        <w:pStyle w:val="Paragrafoelenco1"/>
        <w:spacing w:after="0" w:line="100" w:lineRule="atLeast"/>
        <w:jc w:val="both"/>
        <w:rPr>
          <w:rFonts w:ascii="Century Gothic" w:hAnsi="Century Gothic" w:cs="Arial"/>
        </w:rPr>
      </w:pPr>
    </w:p>
    <w:p w:rsidR="00FF7893" w:rsidRPr="00FF7893" w:rsidRDefault="00FF7893" w:rsidP="00FF7893">
      <w:pPr>
        <w:pStyle w:val="Paragrafoelenco1"/>
        <w:spacing w:after="0" w:line="100" w:lineRule="atLeast"/>
        <w:jc w:val="both"/>
        <w:rPr>
          <w:rFonts w:ascii="Century Gothic" w:hAnsi="Century Gothic" w:cs="Arial"/>
        </w:rPr>
      </w:pPr>
    </w:p>
    <w:p w:rsidR="00FF7893" w:rsidRDefault="00FF7893" w:rsidP="00FF7893">
      <w:pPr>
        <w:pStyle w:val="Paragrafoelenco1"/>
        <w:numPr>
          <w:ilvl w:val="0"/>
          <w:numId w:val="1"/>
        </w:numPr>
        <w:spacing w:before="240" w:after="0" w:line="10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_________________________________ nato a ________________ (Prov.___) </w:t>
      </w:r>
      <w:r w:rsidRPr="00FF7893">
        <w:rPr>
          <w:rFonts w:ascii="Century Gothic" w:hAnsi="Century Gothic" w:cs="Arial"/>
        </w:rPr>
        <w:t>il _________________, Codice Fiscale ________________________ , residente a __________________ in via/Piazza ______________________ n._______ (CAP______), in qualità di titolare - legale rappr.te dell’impresa_______________________, con sede legale in _______________________________________ (Prov______) in via/Piazza______________________________________n.___________(CAP_______), partita IVA/Codice Fiscale/CUAA _____________________________ telefono _________________ fax_____________, mail____________________________PEC___________________________</w:t>
      </w:r>
    </w:p>
    <w:p w:rsidR="00FF7893" w:rsidRPr="00FF7893" w:rsidRDefault="00FF7893" w:rsidP="00FF7893">
      <w:pPr>
        <w:pStyle w:val="Paragrafoelenco1"/>
        <w:spacing w:after="0" w:line="100" w:lineRule="atLeast"/>
        <w:jc w:val="both"/>
        <w:rPr>
          <w:rFonts w:ascii="Century Gothic" w:hAnsi="Century Gothic" w:cs="Arial"/>
        </w:rPr>
      </w:pPr>
    </w:p>
    <w:p w:rsidR="00FF7893" w:rsidRDefault="00FF7893" w:rsidP="00FF7893">
      <w:pPr>
        <w:pStyle w:val="Paragrafoelenco1"/>
        <w:numPr>
          <w:ilvl w:val="0"/>
          <w:numId w:val="1"/>
        </w:numPr>
        <w:spacing w:before="240" w:after="0" w:line="10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_________________________________ nato a ________________ (Prov.___) </w:t>
      </w:r>
      <w:r w:rsidRPr="00FF7893">
        <w:rPr>
          <w:rFonts w:ascii="Century Gothic" w:hAnsi="Century Gothic" w:cs="Arial"/>
        </w:rPr>
        <w:t>il _________________, Codice Fiscale ________________________ , residente a __________________ in via/Piazza ______________________ n._______ (CAP______), in qualità di titolare - legale rappr.te dell’impresa_______________________, con sede legale in _______________________________________ (Prov______) in via/Piazza______________________________________n.___________(CAP_______), partita IVA/Codice Fiscale/CUAA _____________________________ telefono _________________ fax_____________, mail____________________________PEC___________________________</w:t>
      </w:r>
    </w:p>
    <w:p w:rsidR="00FF7893" w:rsidRPr="00FF7893" w:rsidRDefault="00FF7893" w:rsidP="00FF7893">
      <w:pPr>
        <w:pStyle w:val="Paragrafoelenco1"/>
        <w:spacing w:before="240" w:after="0" w:line="100" w:lineRule="atLeast"/>
        <w:ind w:left="0"/>
        <w:jc w:val="both"/>
        <w:rPr>
          <w:rFonts w:ascii="Century Gothic" w:hAnsi="Century Gothic" w:cs="Arial"/>
        </w:rPr>
      </w:pPr>
    </w:p>
    <w:p w:rsidR="00C16936" w:rsidRDefault="00932E90">
      <w:pPr>
        <w:spacing w:before="240" w:after="240" w:line="100" w:lineRule="atLeast"/>
        <w:jc w:val="both"/>
        <w:rPr>
          <w:rFonts w:ascii="Century Gothic" w:eastAsia="Times New Roman" w:hAnsi="Century Gothic" w:cs="Arial"/>
          <w:b/>
        </w:rPr>
      </w:pPr>
      <w:r>
        <w:rPr>
          <w:rFonts w:ascii="Century Gothic" w:hAnsi="Century Gothic" w:cs="Arial"/>
          <w:i/>
          <w:sz w:val="20"/>
          <w:szCs w:val="20"/>
        </w:rPr>
        <w:t>Ai sensi di quanto previsto all’art. 76 del D.P.R. 28/12/2000, n. 445, nel caso di dichiarazioni mendaci, esibizione di atti falsi o contenenti dati non più rispondenti al vero, con la sottoscrizione della presente</w:t>
      </w:r>
    </w:p>
    <w:p w:rsidR="00C16936" w:rsidRDefault="00932E90">
      <w:pPr>
        <w:spacing w:before="240" w:after="240" w:line="100" w:lineRule="atLeast"/>
        <w:jc w:val="center"/>
        <w:rPr>
          <w:rFonts w:ascii="Century Gothic" w:hAnsi="Century Gothic" w:cs="Arial"/>
        </w:rPr>
      </w:pPr>
      <w:r>
        <w:rPr>
          <w:rFonts w:ascii="Century Gothic" w:eastAsia="Times New Roman" w:hAnsi="Century Gothic" w:cs="Arial"/>
          <w:b/>
        </w:rPr>
        <w:t>DICHIARANO</w:t>
      </w:r>
    </w:p>
    <w:p w:rsidR="00C16936" w:rsidRDefault="00932E90" w:rsidP="00FF7893">
      <w:pPr>
        <w:pStyle w:val="Corpodeltesto21"/>
        <w:widowControl w:val="0"/>
        <w:numPr>
          <w:ilvl w:val="0"/>
          <w:numId w:val="5"/>
        </w:numPr>
        <w:tabs>
          <w:tab w:val="left" w:pos="9880"/>
        </w:tabs>
        <w:spacing w:line="360" w:lineRule="auto"/>
        <w:ind w:right="-43"/>
        <w:rPr>
          <w:rFonts w:ascii="Century Gothic" w:hAnsi="Century Gothic" w:cs="Arial"/>
        </w:rPr>
      </w:pPr>
      <w:r>
        <w:rPr>
          <w:rFonts w:ascii="Century Gothic" w:hAnsi="Century Gothic" w:cs="Arial"/>
          <w:szCs w:val="22"/>
        </w:rPr>
        <w:t xml:space="preserve">di impegnarsi, in caso di concessione, a costituirsi, con atto notarile,  in ATI/ATS e a conferire mandato collettivo speciale con poteri di rappresentanza di tutto il partenariato al seguente soggetto: ................................................................................, in qualità di capofila, ai fini della presentazione della domanda di sostegno per la </w:t>
      </w:r>
      <w:r w:rsidR="00E42AB0" w:rsidRPr="00645983">
        <w:rPr>
          <w:rFonts w:asciiTheme="minorHAnsi" w:eastAsia="SimSun" w:hAnsiTheme="minorHAnsi" w:cstheme="minorHAnsi"/>
          <w:b/>
          <w:szCs w:val="22"/>
          <w:highlight w:val="yellow"/>
        </w:rPr>
        <w:t xml:space="preserve">Misura 19.2.1 </w:t>
      </w:r>
      <w:r>
        <w:rPr>
          <w:rFonts w:ascii="Century Gothic" w:hAnsi="Century Gothic" w:cs="Arial"/>
          <w:szCs w:val="22"/>
        </w:rPr>
        <w:t xml:space="preserve">tipologia di intervento </w:t>
      </w:r>
      <w:r>
        <w:rPr>
          <w:rFonts w:ascii="Century Gothic" w:eastAsia="Calibri" w:hAnsi="Century Gothic" w:cs="Arial"/>
          <w:bCs/>
          <w:szCs w:val="22"/>
        </w:rPr>
        <w:t>16.3, della/delle domande di pagamento e per qualsiasi altra rappresentanza nei confronti della Regione Campania, in nome e per conto di tutto il partenariato, ai sensi di quanto previsto dal bando di attuazione;</w:t>
      </w:r>
    </w:p>
    <w:p w:rsidR="00C16936" w:rsidRDefault="00932E90">
      <w:pPr>
        <w:pStyle w:val="Paragrafoelenco1"/>
        <w:widowControl w:val="0"/>
        <w:numPr>
          <w:ilvl w:val="0"/>
          <w:numId w:val="2"/>
        </w:numPr>
        <w:tabs>
          <w:tab w:val="left" w:pos="709"/>
        </w:tabs>
        <w:spacing w:after="0" w:line="360" w:lineRule="auto"/>
        <w:ind w:left="709" w:hanging="284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di impegnarsi altresì a non modificare la composizione dell’ATI/ATS da costituirsi, salvo nei casi di forza maggiore e circostanze eccezionali, sulla base del presente </w:t>
      </w:r>
      <w:r>
        <w:rPr>
          <w:rFonts w:ascii="Century Gothic" w:hAnsi="Century Gothic" w:cs="Arial"/>
        </w:rPr>
        <w:lastRenderedPageBreak/>
        <w:t xml:space="preserve">impegno ed a perfezionare in tempo utile il mandato, ai sensi di quanto previsto dal bando di attuazione; </w:t>
      </w:r>
    </w:p>
    <w:p w:rsidR="00C16936" w:rsidRDefault="00932E90">
      <w:pPr>
        <w:pStyle w:val="Paragrafoelenco1"/>
        <w:widowControl w:val="0"/>
        <w:numPr>
          <w:ilvl w:val="0"/>
          <w:numId w:val="2"/>
        </w:numPr>
        <w:tabs>
          <w:tab w:val="left" w:pos="709"/>
        </w:tabs>
        <w:spacing w:after="0" w:line="360" w:lineRule="auto"/>
        <w:ind w:left="709" w:hanging="284"/>
        <w:jc w:val="both"/>
        <w:rPr>
          <w:rFonts w:ascii="Century Gothic" w:hAnsi="Century Gothic"/>
          <w:bCs/>
        </w:rPr>
      </w:pPr>
      <w:r>
        <w:rPr>
          <w:rFonts w:ascii="Century Gothic" w:hAnsi="Century Gothic" w:cs="Arial"/>
        </w:rPr>
        <w:t>che detto ATI/ATS è composto da:</w:t>
      </w:r>
    </w:p>
    <w:p w:rsidR="00C16936" w:rsidRPr="00FF7893" w:rsidRDefault="00932E90" w:rsidP="00FF7893">
      <w:pPr>
        <w:pStyle w:val="Paragrafoelenco1"/>
        <w:widowControl w:val="0"/>
        <w:numPr>
          <w:ilvl w:val="0"/>
          <w:numId w:val="3"/>
        </w:numPr>
        <w:tabs>
          <w:tab w:val="left" w:pos="283"/>
          <w:tab w:val="left" w:pos="567"/>
        </w:tabs>
        <w:spacing w:line="360" w:lineRule="auto"/>
        <w:ind w:left="1276" w:hanging="425"/>
        <w:jc w:val="both"/>
        <w:rPr>
          <w:rFonts w:ascii="Century Gothic" w:hAnsi="Century Gothic" w:cs="Arial"/>
        </w:rPr>
      </w:pPr>
      <w:r>
        <w:rPr>
          <w:rFonts w:ascii="Century Gothic" w:hAnsi="Century Gothic"/>
          <w:bCs/>
        </w:rPr>
        <w:t xml:space="preserve">………………………………………. </w:t>
      </w:r>
      <w:r>
        <w:rPr>
          <w:rFonts w:ascii="Century Gothic" w:hAnsi="Century Gothic"/>
          <w:b/>
          <w:bCs/>
        </w:rPr>
        <w:t>MANDATARIA</w:t>
      </w:r>
      <w:r>
        <w:rPr>
          <w:rFonts w:ascii="Century Gothic" w:hAnsi="Century Gothic"/>
          <w:bCs/>
        </w:rPr>
        <w:t xml:space="preserve">, </w:t>
      </w:r>
      <w:r w:rsidRPr="00FF7893">
        <w:rPr>
          <w:rFonts w:ascii="Century Gothic" w:hAnsi="Century Gothic" w:cs="Arial"/>
        </w:rPr>
        <w:t>che avrà una percentuale di partecipazione pari al …</w:t>
      </w:r>
      <w:r w:rsidR="00FF7893">
        <w:rPr>
          <w:rFonts w:ascii="Century Gothic" w:hAnsi="Century Gothic" w:cs="Arial"/>
        </w:rPr>
        <w:t xml:space="preserve">. </w:t>
      </w:r>
      <w:r w:rsidRPr="00FF7893">
        <w:rPr>
          <w:rFonts w:ascii="Century Gothic" w:hAnsi="Century Gothic" w:cs="Arial"/>
        </w:rPr>
        <w:t>% ed eseguirà le seguenti parti della fornitura/del servizio:……………………………………………………………………….</w:t>
      </w:r>
    </w:p>
    <w:p w:rsidR="00C16936" w:rsidRDefault="00932E90" w:rsidP="00FF7893">
      <w:pPr>
        <w:pStyle w:val="Paragrafoelenco1"/>
        <w:widowControl w:val="0"/>
        <w:numPr>
          <w:ilvl w:val="0"/>
          <w:numId w:val="3"/>
        </w:numPr>
        <w:tabs>
          <w:tab w:val="left" w:pos="283"/>
          <w:tab w:val="left" w:pos="567"/>
        </w:tabs>
        <w:spacing w:line="360" w:lineRule="auto"/>
        <w:ind w:left="1276" w:hanging="425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…………………………………………</w:t>
      </w:r>
      <w:r>
        <w:rPr>
          <w:rFonts w:ascii="Century Gothic" w:hAnsi="Century Gothic"/>
          <w:b/>
          <w:bCs/>
        </w:rPr>
        <w:t>MANDANTE</w:t>
      </w:r>
      <w:r>
        <w:rPr>
          <w:rFonts w:ascii="Century Gothic" w:hAnsi="Century Gothic"/>
          <w:bCs/>
        </w:rPr>
        <w:t>, che avrà una percentuale di partecipazione pari al …</w:t>
      </w:r>
      <w:r w:rsidR="00FF7893">
        <w:rPr>
          <w:rFonts w:ascii="Century Gothic" w:hAnsi="Century Gothic"/>
          <w:bCs/>
        </w:rPr>
        <w:t xml:space="preserve">. </w:t>
      </w:r>
      <w:r>
        <w:rPr>
          <w:rFonts w:ascii="Century Gothic" w:hAnsi="Century Gothic"/>
          <w:bCs/>
        </w:rPr>
        <w:t>% ed eseguirà le seguenti parti della fornitura/del servizio: ……………………………………………………………………….</w:t>
      </w:r>
    </w:p>
    <w:p w:rsidR="00FF7893" w:rsidRDefault="00932E90" w:rsidP="00FF7893">
      <w:pPr>
        <w:pStyle w:val="Paragrafoelenco1"/>
        <w:widowControl w:val="0"/>
        <w:numPr>
          <w:ilvl w:val="0"/>
          <w:numId w:val="3"/>
        </w:numPr>
        <w:tabs>
          <w:tab w:val="left" w:pos="283"/>
          <w:tab w:val="left" w:pos="567"/>
        </w:tabs>
        <w:spacing w:line="360" w:lineRule="auto"/>
        <w:ind w:left="1276" w:hanging="425"/>
        <w:jc w:val="both"/>
        <w:rPr>
          <w:rFonts w:ascii="Century Gothic" w:eastAsia="Calibri" w:hAnsi="Century Gothic" w:cs="Arial"/>
          <w:bCs/>
        </w:rPr>
      </w:pPr>
      <w:r>
        <w:rPr>
          <w:rFonts w:ascii="Century Gothic" w:hAnsi="Century Gothic"/>
          <w:bCs/>
        </w:rPr>
        <w:t>…………………………………………</w:t>
      </w:r>
      <w:r>
        <w:rPr>
          <w:rFonts w:ascii="Century Gothic" w:hAnsi="Century Gothic"/>
          <w:b/>
          <w:bCs/>
        </w:rPr>
        <w:t>MANDANTE</w:t>
      </w:r>
      <w:r>
        <w:rPr>
          <w:rFonts w:ascii="Century Gothic" w:hAnsi="Century Gothic"/>
          <w:bCs/>
        </w:rPr>
        <w:t>, che avrà una percentuale di partecipazione pari al …</w:t>
      </w:r>
      <w:r w:rsidR="00FF7893">
        <w:rPr>
          <w:rFonts w:ascii="Century Gothic" w:hAnsi="Century Gothic"/>
          <w:bCs/>
        </w:rPr>
        <w:t xml:space="preserve">. </w:t>
      </w:r>
      <w:r>
        <w:rPr>
          <w:rFonts w:ascii="Century Gothic" w:hAnsi="Century Gothic"/>
          <w:bCs/>
        </w:rPr>
        <w:t>% ed eseguirà le seguenti parti della fornitura/del servizio: …………</w:t>
      </w:r>
      <w:r>
        <w:rPr>
          <w:rFonts w:ascii="Century Gothic" w:eastAsia="Calibri" w:hAnsi="Century Gothic" w:cs="Arial"/>
          <w:bCs/>
        </w:rPr>
        <w:t>……………</w:t>
      </w:r>
      <w:r w:rsidR="00FF7893">
        <w:rPr>
          <w:rFonts w:ascii="Century Gothic" w:eastAsia="Calibri" w:hAnsi="Century Gothic" w:cs="Arial"/>
          <w:bCs/>
        </w:rPr>
        <w:t>………………………….</w:t>
      </w:r>
    </w:p>
    <w:p w:rsidR="00FF7893" w:rsidRDefault="00FF7893" w:rsidP="00FF7893">
      <w:pPr>
        <w:pStyle w:val="Paragrafoelenco1"/>
        <w:widowControl w:val="0"/>
        <w:numPr>
          <w:ilvl w:val="0"/>
          <w:numId w:val="3"/>
        </w:numPr>
        <w:tabs>
          <w:tab w:val="left" w:pos="283"/>
          <w:tab w:val="left" w:pos="567"/>
        </w:tabs>
        <w:spacing w:line="360" w:lineRule="auto"/>
        <w:ind w:left="1276" w:hanging="425"/>
        <w:jc w:val="both"/>
        <w:rPr>
          <w:rFonts w:ascii="Century Gothic" w:eastAsia="Calibri" w:hAnsi="Century Gothic" w:cs="Arial"/>
          <w:bCs/>
        </w:rPr>
      </w:pPr>
      <w:r>
        <w:rPr>
          <w:rFonts w:ascii="Century Gothic" w:eastAsia="Calibri" w:hAnsi="Century Gothic" w:cs="Arial"/>
          <w:bCs/>
        </w:rPr>
        <w:t>…………………………………………………….</w:t>
      </w:r>
    </w:p>
    <w:p w:rsidR="00FF7893" w:rsidRDefault="00FF7893" w:rsidP="00FF7893">
      <w:pPr>
        <w:pStyle w:val="Paragrafoelenco1"/>
        <w:widowControl w:val="0"/>
        <w:numPr>
          <w:ilvl w:val="0"/>
          <w:numId w:val="3"/>
        </w:numPr>
        <w:tabs>
          <w:tab w:val="left" w:pos="283"/>
          <w:tab w:val="left" w:pos="567"/>
        </w:tabs>
        <w:spacing w:line="360" w:lineRule="auto"/>
        <w:ind w:left="1276" w:hanging="425"/>
        <w:jc w:val="both"/>
        <w:rPr>
          <w:rFonts w:ascii="Century Gothic" w:eastAsia="Calibri" w:hAnsi="Century Gothic" w:cs="Arial"/>
          <w:bCs/>
        </w:rPr>
      </w:pPr>
      <w:r>
        <w:rPr>
          <w:rFonts w:ascii="Century Gothic" w:eastAsia="Calibri" w:hAnsi="Century Gothic" w:cs="Arial"/>
          <w:bCs/>
        </w:rPr>
        <w:t>…………………………………………………….</w:t>
      </w:r>
    </w:p>
    <w:p w:rsidR="00FF7893" w:rsidRPr="00FF7893" w:rsidRDefault="00FF7893" w:rsidP="00FF7893">
      <w:pPr>
        <w:pStyle w:val="Paragrafoelenco1"/>
        <w:widowControl w:val="0"/>
        <w:tabs>
          <w:tab w:val="left" w:pos="283"/>
          <w:tab w:val="left" w:pos="567"/>
        </w:tabs>
        <w:spacing w:line="360" w:lineRule="auto"/>
        <w:ind w:left="0"/>
        <w:jc w:val="both"/>
        <w:rPr>
          <w:rFonts w:ascii="Century Gothic" w:eastAsia="Calibri" w:hAnsi="Century Gothic" w:cs="Arial"/>
          <w:bCs/>
        </w:rPr>
      </w:pPr>
    </w:p>
    <w:p w:rsidR="00C16936" w:rsidRDefault="00932E90">
      <w:pPr>
        <w:spacing w:after="0" w:line="100" w:lineRule="atLeast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Informativa trattamento dati personali </w:t>
      </w:r>
    </w:p>
    <w:p w:rsidR="00C16936" w:rsidRDefault="00932E90">
      <w:pPr>
        <w:spacing w:after="0" w:line="100" w:lineRule="atLeast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sz w:val="20"/>
          <w:szCs w:val="20"/>
        </w:rPr>
        <w:t>Ai sensi dell’art. 13 del D.lgs. 196/2003 Codice in materia di protezione dei dati personali,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7 del D.lgs. 196/2003.</w:t>
      </w:r>
    </w:p>
    <w:p w:rsidR="00C16936" w:rsidRDefault="00C16936">
      <w:pPr>
        <w:spacing w:after="0" w:line="360" w:lineRule="auto"/>
        <w:rPr>
          <w:rFonts w:ascii="Century Gothic" w:hAnsi="Century Gothic" w:cs="Arial"/>
        </w:rPr>
      </w:pPr>
    </w:p>
    <w:p w:rsidR="00C16936" w:rsidRDefault="00932E90">
      <w:pPr>
        <w:spacing w:after="0"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Luogo e data, …………………….</w:t>
      </w:r>
    </w:p>
    <w:p w:rsidR="00C16936" w:rsidRDefault="00932E90">
      <w:pPr>
        <w:spacing w:after="0" w:line="360" w:lineRule="auto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Timbro e firma</w:t>
      </w:r>
    </w:p>
    <w:p w:rsidR="00C16936" w:rsidRDefault="00932E90">
      <w:pPr>
        <w:spacing w:after="0" w:line="360" w:lineRule="auto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</w:t>
      </w:r>
    </w:p>
    <w:p w:rsidR="00FF7893" w:rsidRDefault="00FF7893">
      <w:pPr>
        <w:spacing w:after="0" w:line="360" w:lineRule="auto"/>
        <w:jc w:val="right"/>
        <w:rPr>
          <w:rFonts w:ascii="Century Gothic" w:hAnsi="Century Gothic" w:cs="Arial"/>
        </w:rPr>
      </w:pPr>
    </w:p>
    <w:p w:rsidR="00C16936" w:rsidRDefault="00932E90">
      <w:pPr>
        <w:spacing w:after="0" w:line="360" w:lineRule="auto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Timbro e firma</w:t>
      </w:r>
    </w:p>
    <w:p w:rsidR="00C16936" w:rsidRDefault="00932E90">
      <w:pPr>
        <w:spacing w:after="0" w:line="360" w:lineRule="auto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</w:t>
      </w:r>
    </w:p>
    <w:p w:rsidR="00FF7893" w:rsidRDefault="00FF7893">
      <w:pPr>
        <w:spacing w:after="0" w:line="360" w:lineRule="auto"/>
        <w:jc w:val="right"/>
        <w:rPr>
          <w:rFonts w:ascii="Century Gothic" w:hAnsi="Century Gothic" w:cs="Arial"/>
        </w:rPr>
      </w:pPr>
    </w:p>
    <w:p w:rsidR="00C16936" w:rsidRDefault="00932E90">
      <w:pPr>
        <w:spacing w:after="0" w:line="360" w:lineRule="auto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Timbro e firma</w:t>
      </w:r>
    </w:p>
    <w:p w:rsidR="00C16936" w:rsidRDefault="00932E90">
      <w:pPr>
        <w:spacing w:after="0" w:line="360" w:lineRule="auto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</w:t>
      </w:r>
    </w:p>
    <w:p w:rsidR="00FF7893" w:rsidRDefault="00FF7893">
      <w:pPr>
        <w:spacing w:after="0" w:line="360" w:lineRule="auto"/>
        <w:jc w:val="right"/>
        <w:rPr>
          <w:rFonts w:ascii="Century Gothic" w:hAnsi="Century Gothic" w:cs="Arial"/>
        </w:rPr>
      </w:pPr>
    </w:p>
    <w:p w:rsidR="00C16936" w:rsidRDefault="00932E90">
      <w:pPr>
        <w:spacing w:after="0" w:line="360" w:lineRule="auto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Timbro e firma</w:t>
      </w:r>
    </w:p>
    <w:p w:rsidR="00C16936" w:rsidRDefault="00932E90">
      <w:pPr>
        <w:spacing w:after="0" w:line="360" w:lineRule="auto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lastRenderedPageBreak/>
        <w:t>__________________________</w:t>
      </w:r>
    </w:p>
    <w:p w:rsidR="00070215" w:rsidRDefault="00070215" w:rsidP="00070215">
      <w:pPr>
        <w:pStyle w:val="Paragrafoelenco"/>
        <w:spacing w:after="0" w:line="360" w:lineRule="auto"/>
        <w:ind w:left="0"/>
        <w:jc w:val="both"/>
        <w:rPr>
          <w:rStyle w:val="Enfasicorsivo"/>
          <w:rFonts w:ascii="Century Gothic" w:hAnsi="Century Gothic"/>
          <w:color w:val="000000"/>
          <w:sz w:val="18"/>
          <w:szCs w:val="18"/>
        </w:rPr>
      </w:pPr>
      <w:r w:rsidRPr="002F2B26">
        <w:rPr>
          <w:rStyle w:val="Enfasicorsivo"/>
          <w:rFonts w:ascii="Century Gothic" w:hAnsi="Century Gothic"/>
          <w:color w:val="000000"/>
          <w:sz w:val="18"/>
          <w:szCs w:val="18"/>
        </w:rPr>
        <w:t>“Il sottoscritto __________________ dichiara di aver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della finalità di cui all’informativa”.</w:t>
      </w:r>
    </w:p>
    <w:p w:rsidR="00C16936" w:rsidRDefault="00C16936">
      <w:pPr>
        <w:spacing w:after="0" w:line="100" w:lineRule="atLeast"/>
        <w:jc w:val="both"/>
        <w:rPr>
          <w:rFonts w:ascii="Century Gothic" w:hAnsi="Century Gothic" w:cs="Arial"/>
        </w:rPr>
      </w:pPr>
    </w:p>
    <w:p w:rsidR="00C16936" w:rsidRDefault="00C16936">
      <w:pPr>
        <w:spacing w:after="0" w:line="100" w:lineRule="atLeast"/>
        <w:jc w:val="both"/>
        <w:rPr>
          <w:rFonts w:ascii="Century Gothic" w:hAnsi="Century Gothic" w:cs="Arial"/>
        </w:rPr>
      </w:pPr>
    </w:p>
    <w:p w:rsidR="00932E90" w:rsidRDefault="00932E90">
      <w:pPr>
        <w:spacing w:after="0" w:line="100" w:lineRule="atLeast"/>
        <w:jc w:val="both"/>
      </w:pPr>
      <w:r>
        <w:rPr>
          <w:rFonts w:ascii="Century Gothic" w:hAnsi="Century Gothic" w:cs="Arial"/>
          <w:sz w:val="20"/>
          <w:szCs w:val="20"/>
        </w:rPr>
        <w:t>Ai sensi e per gli effetti dell’art. 38, D.P.R. 445 del 28.12.2000 e ss.mm.ii., si allega copia del documento di riconoscimento in corso di validità di tutti i dichiaranti.</w:t>
      </w:r>
    </w:p>
    <w:sectPr w:rsidR="00932E90" w:rsidSect="00315CC1">
      <w:headerReference w:type="default" r:id="rId7"/>
      <w:footerReference w:type="default" r:id="rId8"/>
      <w:pgSz w:w="11906" w:h="16838"/>
      <w:pgMar w:top="1417" w:right="1134" w:bottom="1134" w:left="1134" w:header="709" w:footer="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678" w:rsidRDefault="00E15678">
      <w:pPr>
        <w:spacing w:after="0" w:line="240" w:lineRule="auto"/>
      </w:pPr>
      <w:r>
        <w:separator/>
      </w:r>
    </w:p>
  </w:endnote>
  <w:endnote w:type="continuationSeparator" w:id="1">
    <w:p w:rsidR="00E15678" w:rsidRDefault="00E1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936" w:rsidRDefault="00C53E5B">
    <w:pPr>
      <w:pStyle w:val="Pidipagina"/>
      <w:jc w:val="center"/>
    </w:pPr>
    <w:r>
      <w:fldChar w:fldCharType="begin"/>
    </w:r>
    <w:r w:rsidR="00932E90">
      <w:instrText xml:space="preserve"> PAGE </w:instrText>
    </w:r>
    <w:r>
      <w:fldChar w:fldCharType="separate"/>
    </w:r>
    <w:r w:rsidR="00E42AB0">
      <w:rPr>
        <w:noProof/>
      </w:rPr>
      <w:t>3</w:t>
    </w:r>
    <w:r>
      <w:fldChar w:fldCharType="end"/>
    </w:r>
  </w:p>
  <w:p w:rsidR="00C16936" w:rsidRDefault="00C16936">
    <w:pPr>
      <w:pStyle w:val="Pidipagina"/>
      <w:jc w:val="right"/>
    </w:pPr>
  </w:p>
  <w:p w:rsidR="00C16936" w:rsidRDefault="00C16936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678" w:rsidRDefault="00E15678">
      <w:pPr>
        <w:spacing w:after="0" w:line="240" w:lineRule="auto"/>
      </w:pPr>
      <w:r>
        <w:separator/>
      </w:r>
    </w:p>
  </w:footnote>
  <w:footnote w:type="continuationSeparator" w:id="1">
    <w:p w:rsidR="00E15678" w:rsidRDefault="00E15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jc w:val="center"/>
      <w:tblLook w:val="00A0"/>
    </w:tblPr>
    <w:tblGrid>
      <w:gridCol w:w="222"/>
      <w:gridCol w:w="8802"/>
      <w:gridCol w:w="222"/>
      <w:gridCol w:w="222"/>
    </w:tblGrid>
    <w:tr w:rsidR="00062D6F" w:rsidTr="00B36040">
      <w:trPr>
        <w:trHeight w:val="992"/>
        <w:jc w:val="center"/>
      </w:trPr>
      <w:tc>
        <w:tcPr>
          <w:tcW w:w="3359" w:type="dxa"/>
        </w:tcPr>
        <w:p w:rsidR="00062D6F" w:rsidRDefault="00062D6F" w:rsidP="00B36040">
          <w:pPr>
            <w:pStyle w:val="Intestazione"/>
            <w:rPr>
              <w:rFonts w:eastAsia="Times New Roman" w:cs="Times New Roman"/>
              <w:sz w:val="24"/>
            </w:rPr>
          </w:pPr>
        </w:p>
      </w:tc>
      <w:tc>
        <w:tcPr>
          <w:tcW w:w="2045" w:type="dxa"/>
          <w:hideMark/>
        </w:tcPr>
        <w:tbl>
          <w:tblPr>
            <w:tblW w:w="0" w:type="auto"/>
            <w:jc w:val="center"/>
            <w:tblLook w:val="04A0"/>
          </w:tblPr>
          <w:tblGrid>
            <w:gridCol w:w="2256"/>
            <w:gridCol w:w="1056"/>
            <w:gridCol w:w="1626"/>
            <w:gridCol w:w="876"/>
            <w:gridCol w:w="1056"/>
            <w:gridCol w:w="1716"/>
          </w:tblGrid>
          <w:tr w:rsidR="00062D6F" w:rsidTr="00B36040">
            <w:trPr>
              <w:trHeight w:val="781"/>
              <w:jc w:val="center"/>
            </w:trPr>
            <w:tc>
              <w:tcPr>
                <w:tcW w:w="2676" w:type="dxa"/>
                <w:vAlign w:val="center"/>
                <w:hideMark/>
              </w:tcPr>
              <w:p w:rsidR="00062D6F" w:rsidRDefault="00062D6F" w:rsidP="00B36040">
                <w:pPr>
                  <w:jc w:val="center"/>
                </w:pPr>
                <w:bookmarkStart w:id="1" w:name="_Hlk1059056"/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1285875" cy="438150"/>
                      <wp:effectExtent l="0" t="0" r="9525" b="0"/>
                      <wp:docPr id="13" name="Immagine 13" descr="Descrizione: 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3" descr="Descrizione: 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587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67" w:type="dxa"/>
                <w:vAlign w:val="center"/>
                <w:hideMark/>
              </w:tcPr>
              <w:p w:rsidR="00062D6F" w:rsidRDefault="00062D6F" w:rsidP="00B36040">
                <w:pPr>
                  <w:jc w:val="center"/>
                </w:pPr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523875" cy="542925"/>
                      <wp:effectExtent l="0" t="0" r="9525" b="9525"/>
                      <wp:docPr id="12" name="Immagin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387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768" w:type="dxa"/>
                <w:vAlign w:val="center"/>
                <w:hideMark/>
              </w:tcPr>
              <w:p w:rsidR="00062D6F" w:rsidRDefault="00062D6F" w:rsidP="00B36040">
                <w:pPr>
                  <w:jc w:val="center"/>
                </w:pPr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895350" cy="590550"/>
                      <wp:effectExtent l="0" t="0" r="0" b="0"/>
                      <wp:docPr id="11" name="Immagine 11" descr="Descrizione: r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5" descr="Descrizione: re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73" w:type="dxa"/>
                <w:vAlign w:val="center"/>
                <w:hideMark/>
              </w:tcPr>
              <w:p w:rsidR="00062D6F" w:rsidRDefault="00062D6F" w:rsidP="00B36040">
                <w:pPr>
                  <w:jc w:val="center"/>
                </w:pPr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409575" cy="590550"/>
                      <wp:effectExtent l="0" t="0" r="9525" b="0"/>
                      <wp:docPr id="10" name="Immagine 10" descr="Descrizione: nuovo_PSR_mediu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6" descr="Descrizione: nuovo_PSR_mediu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575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68" w:type="dxa"/>
                <w:vAlign w:val="center"/>
                <w:hideMark/>
              </w:tcPr>
              <w:p w:rsidR="00062D6F" w:rsidRDefault="00062D6F" w:rsidP="00B36040">
                <w:pPr>
                  <w:jc w:val="center"/>
                  <w:rPr>
                    <w:highlight w:val="yellow"/>
                  </w:rPr>
                </w:pPr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533400" cy="533400"/>
                      <wp:effectExtent l="0" t="0" r="0" b="0"/>
                      <wp:docPr id="9" name="Immagin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34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86" w:type="dxa"/>
                <w:vAlign w:val="center"/>
                <w:hideMark/>
              </w:tcPr>
              <w:p w:rsidR="00062D6F" w:rsidRDefault="00062D6F" w:rsidP="00B36040">
                <w:pPr>
                  <w:jc w:val="center"/>
                </w:pP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ge">
                        <wp:posOffset>116205</wp:posOffset>
                      </wp:positionV>
                      <wp:extent cx="952500" cy="491490"/>
                      <wp:effectExtent l="0" t="0" r="0" b="3810"/>
                      <wp:wrapSquare wrapText="bothSides"/>
                      <wp:docPr id="14" name="Immagin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9149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bookmarkEnd w:id="1"/>
              </w:p>
            </w:tc>
          </w:tr>
        </w:tbl>
        <w:p w:rsidR="00062D6F" w:rsidRDefault="00062D6F" w:rsidP="00B36040">
          <w:pPr>
            <w:pStyle w:val="Intestazione"/>
            <w:tabs>
              <w:tab w:val="left" w:pos="1928"/>
            </w:tabs>
            <w:ind w:left="-370" w:right="-1107" w:hanging="631"/>
            <w:jc w:val="center"/>
            <w:rPr>
              <w:sz w:val="24"/>
              <w:szCs w:val="20"/>
            </w:rPr>
          </w:pPr>
        </w:p>
      </w:tc>
      <w:tc>
        <w:tcPr>
          <w:tcW w:w="2318" w:type="dxa"/>
        </w:tcPr>
        <w:p w:rsidR="00062D6F" w:rsidRDefault="00062D6F" w:rsidP="00B36040">
          <w:pPr>
            <w:pStyle w:val="Intestazione"/>
            <w:ind w:left="-422" w:right="-1343" w:firstLine="567"/>
            <w:rPr>
              <w:sz w:val="24"/>
            </w:rPr>
          </w:pPr>
        </w:p>
      </w:tc>
      <w:tc>
        <w:tcPr>
          <w:tcW w:w="1600" w:type="dxa"/>
        </w:tcPr>
        <w:p w:rsidR="00062D6F" w:rsidRDefault="00062D6F" w:rsidP="00B36040">
          <w:pPr>
            <w:pStyle w:val="Intestazione"/>
            <w:ind w:left="389" w:right="-571"/>
            <w:rPr>
              <w:b/>
              <w:noProof/>
              <w:sz w:val="20"/>
            </w:rPr>
          </w:pPr>
        </w:p>
      </w:tc>
    </w:tr>
  </w:tbl>
  <w:p w:rsidR="00230B34" w:rsidRPr="00062D6F" w:rsidRDefault="00230B34" w:rsidP="00062D6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lowerLetter"/>
      <w:lvlText w:val="%1)"/>
      <w:lvlJc w:val="left"/>
      <w:pPr>
        <w:tabs>
          <w:tab w:val="num" w:pos="349"/>
        </w:tabs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349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349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349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349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349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349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9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9"/>
        </w:tabs>
        <w:ind w:left="6829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0C03F4E"/>
    <w:multiLevelType w:val="hybridMultilevel"/>
    <w:tmpl w:val="8FEA76B6"/>
    <w:lvl w:ilvl="0" w:tplc="57ACD8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D25E8"/>
    <w:rsid w:val="00062D6F"/>
    <w:rsid w:val="00070215"/>
    <w:rsid w:val="001B6E48"/>
    <w:rsid w:val="00230B34"/>
    <w:rsid w:val="00315CC1"/>
    <w:rsid w:val="004F5869"/>
    <w:rsid w:val="006A307A"/>
    <w:rsid w:val="00932E90"/>
    <w:rsid w:val="009B4E74"/>
    <w:rsid w:val="00AD139B"/>
    <w:rsid w:val="00C16936"/>
    <w:rsid w:val="00C53E5B"/>
    <w:rsid w:val="00D10787"/>
    <w:rsid w:val="00D8471E"/>
    <w:rsid w:val="00D861CE"/>
    <w:rsid w:val="00E15678"/>
    <w:rsid w:val="00E42AB0"/>
    <w:rsid w:val="00F7749A"/>
    <w:rsid w:val="00FB6BD6"/>
    <w:rsid w:val="00FD25E8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139B"/>
    <w:pPr>
      <w:suppressAutoHyphens/>
      <w:spacing w:after="160" w:line="259" w:lineRule="auto"/>
    </w:pPr>
    <w:rPr>
      <w:rFonts w:ascii="Calibri" w:eastAsia="SimSun" w:hAnsi="Calibri" w:cs="Tahoma"/>
      <w:sz w:val="22"/>
      <w:szCs w:val="22"/>
      <w:lang w:eastAsia="ar-SA"/>
    </w:rPr>
  </w:style>
  <w:style w:type="paragraph" w:styleId="Titolo1">
    <w:name w:val="heading 1"/>
    <w:basedOn w:val="Normale"/>
    <w:next w:val="Corpodeltesto"/>
    <w:link w:val="Titolo1Carattere"/>
    <w:qFormat/>
    <w:rsid w:val="00230B34"/>
    <w:pPr>
      <w:keepNext/>
      <w:widowControl w:val="0"/>
      <w:tabs>
        <w:tab w:val="num" w:pos="0"/>
      </w:tabs>
      <w:spacing w:after="200" w:line="100" w:lineRule="atLeast"/>
      <w:ind w:left="432" w:hanging="432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AD139B"/>
  </w:style>
  <w:style w:type="character" w:customStyle="1" w:styleId="BalloonTextChar">
    <w:name w:val="Balloon Text Char"/>
    <w:basedOn w:val="Carpredefinitoparagrafo1"/>
    <w:rsid w:val="00AD139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1"/>
    <w:rsid w:val="00AD139B"/>
    <w:rPr>
      <w:color w:val="0563C1"/>
      <w:u w:val="single"/>
    </w:rPr>
  </w:style>
  <w:style w:type="character" w:customStyle="1" w:styleId="Collegamentovisitato1">
    <w:name w:val="Collegamento visitato1"/>
    <w:basedOn w:val="Carpredefinitoparagrafo1"/>
    <w:rsid w:val="00AD139B"/>
    <w:rPr>
      <w:color w:val="954F72"/>
      <w:u w:val="single"/>
    </w:rPr>
  </w:style>
  <w:style w:type="character" w:customStyle="1" w:styleId="BodyText2Char">
    <w:name w:val="Body Text 2 Char"/>
    <w:basedOn w:val="Carpredefinitoparagrafo1"/>
    <w:rsid w:val="00AD139B"/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Carpredefinitoparagrafo1"/>
    <w:rsid w:val="00AD139B"/>
  </w:style>
  <w:style w:type="character" w:customStyle="1" w:styleId="FooterChar">
    <w:name w:val="Footer Char"/>
    <w:basedOn w:val="Carpredefinitoparagrafo1"/>
    <w:rsid w:val="00AD139B"/>
  </w:style>
  <w:style w:type="character" w:customStyle="1" w:styleId="ListLabel1">
    <w:name w:val="ListLabel 1"/>
    <w:rsid w:val="00AD139B"/>
    <w:rPr>
      <w:rFonts w:cs="Arial"/>
    </w:rPr>
  </w:style>
  <w:style w:type="character" w:customStyle="1" w:styleId="ListLabel2">
    <w:name w:val="ListLabel 2"/>
    <w:rsid w:val="00AD139B"/>
    <w:rPr>
      <w:rFonts w:cs="Courier New"/>
    </w:rPr>
  </w:style>
  <w:style w:type="character" w:customStyle="1" w:styleId="ListLabel3">
    <w:name w:val="ListLabel 3"/>
    <w:rsid w:val="00AD139B"/>
    <w:rPr>
      <w:rFonts w:eastAsia="Times New Roman"/>
    </w:rPr>
  </w:style>
  <w:style w:type="character" w:customStyle="1" w:styleId="ListLabel4">
    <w:name w:val="ListLabel 4"/>
    <w:rsid w:val="00AD139B"/>
    <w:rPr>
      <w:rFonts w:eastAsia="Times New Roman" w:cs="Times New Roman"/>
    </w:rPr>
  </w:style>
  <w:style w:type="character" w:customStyle="1" w:styleId="ListLabel5">
    <w:name w:val="ListLabel 5"/>
    <w:rsid w:val="00AD139B"/>
    <w:rPr>
      <w:rFonts w:cs="Times New Roman"/>
    </w:rPr>
  </w:style>
  <w:style w:type="character" w:customStyle="1" w:styleId="ListLabel6">
    <w:name w:val="ListLabel 6"/>
    <w:rsid w:val="00AD139B"/>
    <w:rPr>
      <w:b w:val="0"/>
    </w:rPr>
  </w:style>
  <w:style w:type="character" w:customStyle="1" w:styleId="Caratteredellanota">
    <w:name w:val="Carattere della nota"/>
    <w:rsid w:val="00AD139B"/>
  </w:style>
  <w:style w:type="character" w:customStyle="1" w:styleId="Caratterenotadichiusura">
    <w:name w:val="Carattere nota di chiusura"/>
    <w:rsid w:val="00AD139B"/>
  </w:style>
  <w:style w:type="paragraph" w:customStyle="1" w:styleId="Intestazione1">
    <w:name w:val="Intestazione1"/>
    <w:basedOn w:val="Normale"/>
    <w:next w:val="Corpodeltesto"/>
    <w:rsid w:val="00AD13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AD139B"/>
    <w:pPr>
      <w:spacing w:after="120"/>
    </w:pPr>
  </w:style>
  <w:style w:type="paragraph" w:styleId="Elenco">
    <w:name w:val="List"/>
    <w:basedOn w:val="Corpodeltesto"/>
    <w:rsid w:val="00AD139B"/>
    <w:rPr>
      <w:rFonts w:cs="Mangal"/>
    </w:rPr>
  </w:style>
  <w:style w:type="paragraph" w:customStyle="1" w:styleId="Didascalia1">
    <w:name w:val="Didascalia1"/>
    <w:basedOn w:val="Normale"/>
    <w:rsid w:val="00AD13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AD139B"/>
    <w:pPr>
      <w:suppressLineNumbers/>
    </w:pPr>
    <w:rPr>
      <w:rFonts w:cs="Mangal"/>
    </w:rPr>
  </w:style>
  <w:style w:type="paragraph" w:customStyle="1" w:styleId="Default">
    <w:name w:val="Default"/>
    <w:rsid w:val="00AD139B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Testofumetto1">
    <w:name w:val="Testo fumetto1"/>
    <w:basedOn w:val="Normale"/>
    <w:rsid w:val="00AD139B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e"/>
    <w:rsid w:val="00AD139B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e"/>
    <w:rsid w:val="00AD13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e"/>
    <w:rsid w:val="00AD139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e"/>
    <w:rsid w:val="00AD13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e"/>
    <w:rsid w:val="00AD139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e"/>
    <w:rsid w:val="00AD139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e"/>
    <w:rsid w:val="00AD139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e"/>
    <w:rsid w:val="00AD13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e"/>
    <w:rsid w:val="00AD139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e"/>
    <w:rsid w:val="00AD139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e"/>
    <w:rsid w:val="00AD139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e"/>
    <w:rsid w:val="00AD139B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100" w:after="100" w:line="100" w:lineRule="atLeas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e"/>
    <w:rsid w:val="00AD139B"/>
    <w:pPr>
      <w:pBdr>
        <w:top w:val="single" w:sz="8" w:space="0" w:color="000000"/>
        <w:bottom w:val="single" w:sz="4" w:space="0" w:color="000000"/>
      </w:pBdr>
      <w:spacing w:before="100" w:after="100" w:line="100" w:lineRule="atLeas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e"/>
    <w:rsid w:val="00AD139B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e"/>
    <w:rsid w:val="00AD139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e"/>
    <w:rsid w:val="00AD13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e"/>
    <w:rsid w:val="00AD13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e"/>
    <w:rsid w:val="00AD13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 w:line="1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e"/>
    <w:rsid w:val="00AD139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 w:line="100" w:lineRule="atLeast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83">
    <w:name w:val="xl83"/>
    <w:basedOn w:val="Normale"/>
    <w:rsid w:val="00AD139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Normale"/>
    <w:rsid w:val="00AD13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10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e"/>
    <w:rsid w:val="00AD13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 w:line="10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aragrafoelenco1">
    <w:name w:val="Paragrafo elenco1"/>
    <w:basedOn w:val="Normale"/>
    <w:rsid w:val="00AD139B"/>
    <w:pPr>
      <w:ind w:left="720"/>
    </w:pPr>
  </w:style>
  <w:style w:type="paragraph" w:customStyle="1" w:styleId="Corpodeltesto21">
    <w:name w:val="Corpo del testo 21"/>
    <w:basedOn w:val="Normale"/>
    <w:rsid w:val="00AD139B"/>
    <w:pPr>
      <w:spacing w:after="0" w:line="10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Nessunaspaziatura1">
    <w:name w:val="Nessuna spaziatura1"/>
    <w:rsid w:val="00AD139B"/>
    <w:pPr>
      <w:suppressAutoHyphens/>
      <w:spacing w:line="100" w:lineRule="atLeast"/>
    </w:pPr>
    <w:rPr>
      <w:rFonts w:ascii="Calibri" w:eastAsia="SimSun" w:hAnsi="Calibri" w:cs="Tahoma"/>
      <w:sz w:val="22"/>
      <w:szCs w:val="22"/>
      <w:lang w:eastAsia="ar-SA"/>
    </w:rPr>
  </w:style>
  <w:style w:type="paragraph" w:styleId="Intestazione">
    <w:name w:val="header"/>
    <w:basedOn w:val="Normale"/>
    <w:link w:val="IntestazioneCarattere"/>
    <w:uiPriority w:val="99"/>
    <w:rsid w:val="00AD139B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rsid w:val="00AD139B"/>
    <w:pPr>
      <w:suppressLineNumbers/>
      <w:tabs>
        <w:tab w:val="center" w:pos="4819"/>
        <w:tab w:val="right" w:pos="9638"/>
      </w:tabs>
      <w:spacing w:after="0" w:line="100" w:lineRule="atLeast"/>
    </w:pPr>
  </w:style>
  <w:style w:type="character" w:customStyle="1" w:styleId="IntestazioneCarattere">
    <w:name w:val="Intestazione Carattere"/>
    <w:link w:val="Intestazione"/>
    <w:uiPriority w:val="99"/>
    <w:locked/>
    <w:rsid w:val="00FD25E8"/>
    <w:rPr>
      <w:rFonts w:ascii="Calibri" w:eastAsia="SimSun" w:hAnsi="Calibri" w:cs="Tahoma"/>
      <w:sz w:val="22"/>
      <w:szCs w:val="22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230B34"/>
    <w:rPr>
      <w:sz w:val="32"/>
      <w:lang w:eastAsia="ar-SA"/>
    </w:rPr>
  </w:style>
  <w:style w:type="table" w:customStyle="1" w:styleId="Grigliatabella1">
    <w:name w:val="Griglia tabella1"/>
    <w:basedOn w:val="Tabellanormale"/>
    <w:next w:val="Grigliatabella"/>
    <w:uiPriority w:val="39"/>
    <w:rsid w:val="00230B3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230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2D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2D6F"/>
    <w:rPr>
      <w:rFonts w:ascii="Tahoma" w:eastAsia="SimSu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070215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it-IT"/>
    </w:rPr>
  </w:style>
  <w:style w:type="character" w:styleId="Enfasicorsivo">
    <w:name w:val="Emphasis"/>
    <w:basedOn w:val="Carpredefinitoparagrafo"/>
    <w:uiPriority w:val="20"/>
    <w:qFormat/>
    <w:rsid w:val="000702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Admin</cp:lastModifiedBy>
  <cp:revision>8</cp:revision>
  <cp:lastPrinted>2017-06-26T08:27:00Z</cp:lastPrinted>
  <dcterms:created xsi:type="dcterms:W3CDTF">2017-07-18T09:46:00Z</dcterms:created>
  <dcterms:modified xsi:type="dcterms:W3CDTF">2019-03-20T11:41:00Z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