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9B" w:rsidRDefault="0036329B">
      <w:pPr>
        <w:spacing w:after="0" w:line="100" w:lineRule="atLeast"/>
        <w:jc w:val="right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Allegato 3</w:t>
      </w:r>
    </w:p>
    <w:p w:rsidR="00870090" w:rsidRDefault="00870090">
      <w:pPr>
        <w:spacing w:after="0" w:line="100" w:lineRule="atLeast"/>
        <w:jc w:val="right"/>
        <w:rPr>
          <w:rFonts w:ascii="Century Gothic" w:hAnsi="Century Gothic" w:cs="Calibri"/>
          <w:b/>
        </w:rPr>
      </w:pPr>
    </w:p>
    <w:p w:rsidR="0036329B" w:rsidRDefault="0036329B" w:rsidP="00870090">
      <w:pPr>
        <w:spacing w:line="100" w:lineRule="atLeast"/>
        <w:jc w:val="center"/>
        <w:rPr>
          <w:rFonts w:ascii="Century Gothic" w:eastAsia="Calibri" w:hAnsi="Century Gothic" w:cs="Century Gothic"/>
          <w:b/>
        </w:rPr>
      </w:pPr>
      <w:r>
        <w:rPr>
          <w:rFonts w:ascii="Century Gothic" w:hAnsi="Century Gothic" w:cs="Calibri"/>
          <w:b/>
        </w:rPr>
        <w:t>FORMAT ACCORDO DI PARTENARIATO</w:t>
      </w:r>
    </w:p>
    <w:p w:rsidR="00870090" w:rsidRDefault="00870090" w:rsidP="00870090">
      <w:pPr>
        <w:pStyle w:val="Nessunaspaziatura10"/>
        <w:ind w:left="993" w:hanging="993"/>
        <w:jc w:val="both"/>
        <w:rPr>
          <w:rFonts w:ascii="Century Gothic" w:eastAsia="Calibri" w:hAnsi="Century Gothic" w:cs="Arial"/>
        </w:rPr>
      </w:pPr>
      <w:r>
        <w:rPr>
          <w:rFonts w:ascii="Century Gothic" w:hAnsi="Century Gothic" w:cs="Arial"/>
          <w:b/>
        </w:rPr>
        <w:t xml:space="preserve">Oggetto: </w:t>
      </w:r>
      <w:r>
        <w:rPr>
          <w:rFonts w:ascii="Century Gothic" w:hAnsi="Century Gothic" w:cs="Arial"/>
        </w:rPr>
        <w:t xml:space="preserve">PSR Campania 2014- 2020 </w:t>
      </w:r>
      <w:r w:rsidR="000F4CF2" w:rsidRPr="00645983">
        <w:rPr>
          <w:rFonts w:asciiTheme="minorHAnsi" w:hAnsiTheme="minorHAnsi" w:cstheme="minorHAnsi"/>
          <w:b/>
          <w:highlight w:val="yellow"/>
        </w:rPr>
        <w:t xml:space="preserve">Misura 19.2.1 </w:t>
      </w:r>
      <w:r>
        <w:rPr>
          <w:rFonts w:ascii="Century Gothic" w:hAnsi="Century Gothic" w:cs="Arial"/>
          <w:b/>
        </w:rPr>
        <w:t xml:space="preserve">Misura 16 - Sottomisura 16.3 - Tipologia di intervento 16.3.1 -  </w:t>
      </w:r>
      <w:r>
        <w:rPr>
          <w:rFonts w:ascii="Century Gothic" w:eastAsia="Calibri" w:hAnsi="Century Gothic" w:cs="Arial"/>
        </w:rPr>
        <w:t>Contributo per associazioni di imprese del turismo rurale.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36329B" w:rsidRDefault="0036329B" w:rsidP="0036329B">
      <w:pPr>
        <w:spacing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ACCORDO DI PARTENARIATO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>TRA</w:t>
      </w:r>
    </w:p>
    <w:p w:rsidR="00870090" w:rsidRDefault="0036329B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(Ragione Sociale Azienda) ………………</w:t>
      </w:r>
      <w:r w:rsidR="00870090">
        <w:rPr>
          <w:rFonts w:ascii="Century Gothic" w:hAnsi="Century Gothic" w:cs="Calibri"/>
        </w:rPr>
        <w:t>………………, CUAA</w:t>
      </w:r>
      <w:r>
        <w:rPr>
          <w:rFonts w:ascii="Century Gothic" w:hAnsi="Century Gothic" w:cs="Calibri"/>
        </w:rPr>
        <w:t xml:space="preserve"> …………………………</w:t>
      </w:r>
      <w:r w:rsidR="00870090">
        <w:rPr>
          <w:rFonts w:ascii="Century Gothic" w:hAnsi="Century Gothic" w:cs="Calibri"/>
        </w:rPr>
        <w:t>……….</w:t>
      </w:r>
    </w:p>
    <w:p w:rsidR="0036329B" w:rsidRDefault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Tipologia d’impresa</w:t>
      </w:r>
      <w:r w:rsidR="0036329B">
        <w:rPr>
          <w:rFonts w:ascii="Century Gothic" w:hAnsi="Century Gothic" w:cs="Calibri"/>
        </w:rPr>
        <w:t xml:space="preserve"> ………</w:t>
      </w:r>
      <w:r>
        <w:rPr>
          <w:rFonts w:ascii="Century Gothic" w:hAnsi="Century Gothic" w:cs="Calibri"/>
        </w:rPr>
        <w:t xml:space="preserve">…………….. </w:t>
      </w:r>
      <w:r w:rsidR="0036329B">
        <w:rPr>
          <w:rFonts w:ascii="Century Gothic" w:hAnsi="Century Gothic" w:cs="Calibri"/>
        </w:rPr>
        <w:t xml:space="preserve">iscritta al registro delle </w:t>
      </w:r>
      <w:r>
        <w:rPr>
          <w:rFonts w:ascii="Century Gothic" w:hAnsi="Century Gothic" w:cs="Calibri"/>
        </w:rPr>
        <w:t>imprese di ……………………… REA n. ……….………………. con</w:t>
      </w:r>
      <w:r w:rsidR="0036329B">
        <w:rPr>
          <w:rFonts w:ascii="Century Gothic" w:hAnsi="Century Gothic" w:cs="Calibri"/>
        </w:rPr>
        <w:t>codice ATECO ………………….. ,C.F./P.IVA……………</w:t>
      </w:r>
      <w:r>
        <w:rPr>
          <w:rFonts w:ascii="Century Gothic" w:hAnsi="Century Gothic" w:cs="Calibri"/>
        </w:rPr>
        <w:t>……………………….</w:t>
      </w:r>
      <w:r w:rsidR="0036329B">
        <w:rPr>
          <w:rFonts w:ascii="Century Gothic" w:hAnsi="Century Gothic" w:cs="Calibri"/>
        </w:rPr>
        <w:t>con sede legale a ……………</w:t>
      </w:r>
      <w:r>
        <w:rPr>
          <w:rFonts w:ascii="Century Gothic" w:hAnsi="Century Gothic" w:cs="Calibri"/>
        </w:rPr>
        <w:t>……………</w:t>
      </w:r>
      <w:r w:rsidR="0036329B">
        <w:rPr>
          <w:rFonts w:ascii="Century Gothic" w:hAnsi="Century Gothic" w:cs="Calibri"/>
        </w:rPr>
        <w:t>, in via ………………………….., e sede operativa in …..............................................</w:t>
      </w:r>
      <w:r w:rsidR="0036329B">
        <w:rPr>
          <w:rFonts w:ascii="Century Gothic" w:hAnsi="Century Gothic" w:cs="Calibri"/>
          <w:i/>
        </w:rPr>
        <w:t xml:space="preserve">(eventuale) </w:t>
      </w:r>
      <w:r w:rsidR="0036329B">
        <w:rPr>
          <w:rFonts w:ascii="Century Gothic" w:hAnsi="Century Gothic" w:cs="Calibri"/>
        </w:rPr>
        <w:t>nella persona di…………………………</w:t>
      </w:r>
      <w:r>
        <w:rPr>
          <w:rFonts w:ascii="Century Gothic" w:hAnsi="Century Gothic" w:cs="Calibri"/>
        </w:rPr>
        <w:t>………….</w:t>
      </w:r>
      <w:r w:rsidR="0036329B">
        <w:rPr>
          <w:rFonts w:ascii="Century Gothic" w:hAnsi="Century Gothic" w:cs="Calibri"/>
        </w:rPr>
        <w:t>,  legale rappresentante ………………………</w:t>
      </w:r>
      <w:r>
        <w:rPr>
          <w:rFonts w:ascii="Century Gothic" w:hAnsi="Century Gothic" w:cs="Calibri"/>
        </w:rPr>
        <w:t>…………</w:t>
      </w:r>
      <w:r w:rsidR="0036329B">
        <w:rPr>
          <w:rFonts w:ascii="Century Gothic" w:hAnsi="Century Gothic" w:cs="Calibri"/>
          <w:i/>
        </w:rPr>
        <w:t xml:space="preserve">(indicare nominativo) </w:t>
      </w:r>
      <w:r w:rsidR="0036329B">
        <w:rPr>
          <w:rFonts w:ascii="Century Gothic" w:hAnsi="Century Gothic" w:cs="Calibri"/>
        </w:rPr>
        <w:t>nato a ………</w:t>
      </w:r>
      <w:r>
        <w:rPr>
          <w:rFonts w:ascii="Century Gothic" w:hAnsi="Century Gothic" w:cs="Calibri"/>
        </w:rPr>
        <w:t>…………….</w:t>
      </w:r>
      <w:r w:rsidR="0036329B">
        <w:rPr>
          <w:rFonts w:ascii="Century Gothic" w:hAnsi="Century Gothic" w:cs="Calibri"/>
        </w:rPr>
        <w:t>il …………………. e residente ……………………., via …………</w:t>
      </w:r>
      <w:r>
        <w:rPr>
          <w:rFonts w:ascii="Century Gothic" w:hAnsi="Century Gothic" w:cs="Calibri"/>
        </w:rPr>
        <w:t>………………………….</w:t>
      </w:r>
      <w:r w:rsidR="0036329B">
        <w:rPr>
          <w:rFonts w:ascii="Century Gothic" w:hAnsi="Century Gothic" w:cs="Calibri"/>
        </w:rPr>
        <w:t xml:space="preserve"> CF…………………</w:t>
      </w:r>
      <w:r>
        <w:rPr>
          <w:rFonts w:ascii="Century Gothic" w:hAnsi="Century Gothic" w:cs="Calibri"/>
        </w:rPr>
        <w:t>…………</w:t>
      </w:r>
      <w:r w:rsidR="0036329B">
        <w:rPr>
          <w:rFonts w:ascii="Century Gothic" w:hAnsi="Century Gothic" w:cs="Calibri"/>
        </w:rPr>
        <w:t>, recapito telefonico…………………</w:t>
      </w:r>
      <w:r>
        <w:rPr>
          <w:rFonts w:ascii="Century Gothic" w:hAnsi="Century Gothic" w:cs="Calibri"/>
        </w:rPr>
        <w:t>……….</w:t>
      </w:r>
      <w:r w:rsidR="0036329B">
        <w:rPr>
          <w:rFonts w:ascii="Century Gothic" w:hAnsi="Century Gothic" w:cs="Calibri"/>
        </w:rPr>
        <w:t xml:space="preserve"> PEC………………………………………..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in</w:t>
      </w:r>
      <w:r w:rsidR="00870090">
        <w:rPr>
          <w:rFonts w:ascii="Century Gothic" w:hAnsi="Century Gothic" w:cs="Calibri"/>
        </w:rPr>
        <w:t xml:space="preserve"> qualità di “Soggetto Capofila” del Partenariato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E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Ragione Sociale Azienda) ………………………………, CUAA ………………………………….</w:t>
      </w: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Tipologia d’impresa …………………….. iscritta al registro delle imprese di ……………………… REA n. ……….………………. con codice ATECO ………………….. ,C.F./P.IVA……………………………………. con sede legale a …………………………, in via ………………………….., e sede operativa in …..............................................</w:t>
      </w:r>
      <w:r>
        <w:rPr>
          <w:rFonts w:ascii="Century Gothic" w:hAnsi="Century Gothic" w:cs="Calibri"/>
          <w:i/>
        </w:rPr>
        <w:t xml:space="preserve">(eventuale) </w:t>
      </w:r>
      <w:r>
        <w:rPr>
          <w:rFonts w:ascii="Century Gothic" w:hAnsi="Century Gothic" w:cs="Calibri"/>
        </w:rPr>
        <w:t>nella persona di…………………………………….,  legale rappresentante …………………………………</w:t>
      </w:r>
      <w:r>
        <w:rPr>
          <w:rFonts w:ascii="Century Gothic" w:hAnsi="Century Gothic" w:cs="Calibri"/>
          <w:i/>
        </w:rPr>
        <w:t xml:space="preserve">(indicare nominativo) </w:t>
      </w:r>
      <w:r>
        <w:rPr>
          <w:rFonts w:ascii="Century Gothic" w:hAnsi="Century Gothic" w:cs="Calibri"/>
        </w:rPr>
        <w:t>nato a ……………………. il …………………. e residente ……………………., via ……………………………………. CF……………………………, recapito telefonico………………….. PEC………………………………………..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E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Ragione Sociale Azienda) ………………………………, CUAA ………………………………….</w:t>
      </w: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Tipologia d’impresa …………………….. iscritta al registro delle imprese di ……………………… REA n. ……….………………. con codice ATECO ………………….. ,C.F./P.IVA……………………………………. con sede legale a …………………………, in via ………………………….., e sede operativa in …..............................................</w:t>
      </w:r>
      <w:r>
        <w:rPr>
          <w:rFonts w:ascii="Century Gothic" w:hAnsi="Century Gothic" w:cs="Calibri"/>
          <w:i/>
        </w:rPr>
        <w:t xml:space="preserve">(eventuale) </w:t>
      </w:r>
      <w:r>
        <w:rPr>
          <w:rFonts w:ascii="Century Gothic" w:hAnsi="Century Gothic" w:cs="Calibri"/>
        </w:rPr>
        <w:t>nella persona di…………………………………….,  legale rappresentante …………………………………</w:t>
      </w:r>
      <w:r>
        <w:rPr>
          <w:rFonts w:ascii="Century Gothic" w:hAnsi="Century Gothic" w:cs="Calibri"/>
          <w:i/>
        </w:rPr>
        <w:t xml:space="preserve">(indicare nominativo) </w:t>
      </w:r>
      <w:r>
        <w:rPr>
          <w:rFonts w:ascii="Century Gothic" w:hAnsi="Century Gothic" w:cs="Calibri"/>
        </w:rPr>
        <w:t>nato a ……………………. il …………………. e residente ……………………., via ……………………………………. CF……………………………, recapito telefonico………………….. PEC………………………………………..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262EDE" w:rsidRDefault="00262EDE">
      <w:pPr>
        <w:suppressAutoHyphens w:val="0"/>
        <w:spacing w:after="0" w:line="240" w:lineRule="auto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br w:type="page"/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lastRenderedPageBreak/>
        <w:t>E</w:t>
      </w: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Ragione Sociale Azienda) ………………………………, CUAA ………………………………….</w:t>
      </w: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Tipologia d’impresa …………………….. iscritta al registro delle imprese di ……………………… REA n. ……….………………. con codice ATECO ………………….. ,C.F./P.IVA……………………………………. con sede legale a …………………………, in via ………………………….., e sede operativa in …..............................................</w:t>
      </w:r>
      <w:r>
        <w:rPr>
          <w:rFonts w:ascii="Century Gothic" w:hAnsi="Century Gothic" w:cs="Calibri"/>
          <w:i/>
        </w:rPr>
        <w:t xml:space="preserve">(eventuale) </w:t>
      </w:r>
      <w:r>
        <w:rPr>
          <w:rFonts w:ascii="Century Gothic" w:hAnsi="Century Gothic" w:cs="Calibri"/>
        </w:rPr>
        <w:t>nella persona di…………………………………….,  legale rappresentante …………………………………</w:t>
      </w:r>
      <w:r>
        <w:rPr>
          <w:rFonts w:ascii="Century Gothic" w:hAnsi="Century Gothic" w:cs="Calibri"/>
          <w:i/>
        </w:rPr>
        <w:t xml:space="preserve">(indicare nominativo) </w:t>
      </w:r>
      <w:r>
        <w:rPr>
          <w:rFonts w:ascii="Century Gothic" w:hAnsi="Century Gothic" w:cs="Calibri"/>
        </w:rPr>
        <w:t>nato a ……………………. il …………………. e residente ……………………., via ……………………………………. CF……………………………, recapito telefonico………………….. PEC………………………………………..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E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Ragione Sociale Azienda) ………………………………, CUAA ………………………………….</w:t>
      </w: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Tipologia d’impresa …………………….. iscritta al registro delle imprese di ……………………… REA n. ……….………………. con codice ATECO ………………….. ,C.F./P.IVA……………………………………. con sede legale a …………………………, in via ………………………….., e sede operativa in …..............................................</w:t>
      </w:r>
      <w:r>
        <w:rPr>
          <w:rFonts w:ascii="Century Gothic" w:hAnsi="Century Gothic" w:cs="Calibri"/>
          <w:i/>
        </w:rPr>
        <w:t xml:space="preserve">(eventuale) </w:t>
      </w:r>
      <w:r>
        <w:rPr>
          <w:rFonts w:ascii="Century Gothic" w:hAnsi="Century Gothic" w:cs="Calibri"/>
        </w:rPr>
        <w:t>nella persona di…………………………………….,  legale rappresentante …………………………………</w:t>
      </w:r>
      <w:r>
        <w:rPr>
          <w:rFonts w:ascii="Century Gothic" w:hAnsi="Century Gothic" w:cs="Calibri"/>
          <w:i/>
        </w:rPr>
        <w:t xml:space="preserve">(indicare nominativo) </w:t>
      </w:r>
      <w:r>
        <w:rPr>
          <w:rFonts w:ascii="Century Gothic" w:hAnsi="Century Gothic" w:cs="Calibri"/>
        </w:rPr>
        <w:t>nato a ……………………. il …………………. e residente ……………………., via ……………………………………. CF……………………………, recapito telefonico………………….. PEC………………………………………..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Pr="00E21AEC" w:rsidRDefault="0036329B">
      <w:pPr>
        <w:spacing w:after="0" w:line="100" w:lineRule="atLeast"/>
        <w:rPr>
          <w:rFonts w:ascii="Century Gothic" w:hAnsi="Century Gothic" w:cs="Calibri"/>
          <w:b/>
        </w:rPr>
      </w:pPr>
      <w:r w:rsidRPr="00E21AEC">
        <w:rPr>
          <w:rFonts w:ascii="Century Gothic" w:hAnsi="Century Gothic" w:cs="Calibri"/>
          <w:i/>
        </w:rPr>
        <w:t>(ripetere per ciascun Azienda inclusa nel partenariato)</w:t>
      </w:r>
    </w:p>
    <w:p w:rsidR="0036329B" w:rsidRDefault="0036329B">
      <w:pPr>
        <w:spacing w:after="0" w:line="100" w:lineRule="atLeast"/>
        <w:rPr>
          <w:rFonts w:ascii="Century Gothic" w:hAnsi="Century Gothic" w:cs="Calibri"/>
          <w:b/>
        </w:rPr>
      </w:pPr>
    </w:p>
    <w:p w:rsidR="0036329B" w:rsidRDefault="0036329B">
      <w:pPr>
        <w:spacing w:after="0" w:line="100" w:lineRule="atLeast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 seguito anche congiuntamente denominati «le Parti»,</w:t>
      </w:r>
    </w:p>
    <w:p w:rsidR="0036329B" w:rsidRDefault="0036329B">
      <w:pPr>
        <w:spacing w:after="0" w:line="100" w:lineRule="atLeast"/>
        <w:rPr>
          <w:rFonts w:ascii="Century Gothic" w:hAnsi="Century Gothic" w:cs="Calibri"/>
        </w:rPr>
      </w:pPr>
    </w:p>
    <w:p w:rsidR="0036329B" w:rsidRDefault="0036329B" w:rsidP="00870090">
      <w:pPr>
        <w:spacing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PREMESSO CHE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36329B" w:rsidRDefault="0036329B" w:rsidP="00870090">
      <w:pPr>
        <w:numPr>
          <w:ilvl w:val="0"/>
          <w:numId w:val="4"/>
        </w:numPr>
        <w:spacing w:line="100" w:lineRule="atLeast"/>
        <w:ind w:right="96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alibri"/>
        </w:rPr>
        <w:t>la Regione Campania con D.R.D. n. …</w:t>
      </w:r>
      <w:r w:rsidR="00870090">
        <w:rPr>
          <w:rFonts w:ascii="Century Gothic" w:hAnsi="Century Gothic" w:cs="Calibri"/>
        </w:rPr>
        <w:t xml:space="preserve">……………… </w:t>
      </w:r>
      <w:r>
        <w:rPr>
          <w:rFonts w:ascii="Century Gothic" w:hAnsi="Century Gothic" w:cs="Calibri"/>
        </w:rPr>
        <w:t>del ……</w:t>
      </w:r>
      <w:r w:rsidR="00870090">
        <w:rPr>
          <w:rFonts w:ascii="Century Gothic" w:hAnsi="Century Gothic" w:cs="Calibri"/>
        </w:rPr>
        <w:t xml:space="preserve">……………… </w:t>
      </w:r>
      <w:r>
        <w:rPr>
          <w:rFonts w:ascii="Century Gothic" w:hAnsi="Century Gothic" w:cs="Calibri"/>
        </w:rPr>
        <w:t xml:space="preserve">ha approvato e pubblicato il bando della </w:t>
      </w:r>
      <w:r w:rsidR="000F4CF2" w:rsidRPr="00645983">
        <w:rPr>
          <w:rFonts w:asciiTheme="minorHAnsi" w:eastAsia="SimSun" w:hAnsiTheme="minorHAnsi" w:cstheme="minorHAnsi"/>
          <w:b/>
          <w:highlight w:val="yellow"/>
        </w:rPr>
        <w:t xml:space="preserve">Misura 19.2.1 </w:t>
      </w:r>
      <w:r>
        <w:rPr>
          <w:rFonts w:ascii="Century Gothic" w:hAnsi="Century Gothic" w:cs="Calibri"/>
        </w:rPr>
        <w:t>tipologia d’intervento 16.3.1 “</w:t>
      </w:r>
      <w:r>
        <w:rPr>
          <w:rFonts w:ascii="Century Gothic" w:eastAsia="Calibri" w:hAnsi="Century Gothic" w:cs="Century Gothic"/>
        </w:rPr>
        <w:t xml:space="preserve">Contributo per associazioni di imprese del turismo rurale” del PSR Campania 2014/20 </w:t>
      </w:r>
      <w:r>
        <w:rPr>
          <w:rFonts w:ascii="Century Gothic" w:hAnsi="Century Gothic" w:cs="Calibri"/>
        </w:rPr>
        <w:t>(di seguito «Bando»)</w:t>
      </w:r>
      <w:r>
        <w:rPr>
          <w:rFonts w:ascii="Century Gothic" w:eastAsia="Calibri" w:hAnsi="Century Gothic" w:cs="Century Gothic"/>
        </w:rPr>
        <w:t>;</w:t>
      </w:r>
    </w:p>
    <w:p w:rsidR="0036329B" w:rsidRDefault="0036329B" w:rsidP="00870090">
      <w:pPr>
        <w:numPr>
          <w:ilvl w:val="0"/>
          <w:numId w:val="4"/>
        </w:numPr>
        <w:spacing w:line="100" w:lineRule="atLeast"/>
        <w:ind w:right="96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ai sensi del Bando, possono presentare la domanda di sostegno più soggetti associati in Partenariato costituito/costituendo (ATI/ATS) e che abbiano formalizzato la partnership mediante specifico accordo (di seguito «Accordo di Partenariato»);</w:t>
      </w:r>
    </w:p>
    <w:p w:rsidR="0036329B" w:rsidRDefault="00870090">
      <w:pPr>
        <w:numPr>
          <w:ilvl w:val="0"/>
          <w:numId w:val="4"/>
        </w:numPr>
        <w:spacing w:after="0" w:line="100" w:lineRule="atLeast"/>
        <w:ind w:right="96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</w:t>
      </w:r>
      <w:r w:rsidR="0036329B">
        <w:rPr>
          <w:rFonts w:ascii="Century Gothic" w:hAnsi="Century Gothic" w:cs="Calibri"/>
        </w:rPr>
        <w:t xml:space="preserve">i sensi del Bando, l’Accordo di Partenariato deve necessariamente contenere: </w:t>
      </w:r>
      <w:r w:rsidR="0036329B">
        <w:rPr>
          <w:rFonts w:ascii="Century Gothic" w:hAnsi="Century Gothic" w:cs="Arial"/>
        </w:rPr>
        <w:t>nominativo e ruolo dei singoli soggetti che aderiscono al partenariato con l’indicazione della sede legale/CUAA/Tipologia di impresa/Cod. ATECO e del Soggetto Capofila; modalità organizzative, ruoli ed impegni di ciascuno soggetto del partenariato; indicazione della quota di progetto (contributo pubblico e cofinanziamento) attribuita a ciascun partner per la realizzazione delle attività del Piano.</w:t>
      </w:r>
    </w:p>
    <w:p w:rsidR="0036329B" w:rsidRDefault="0036329B" w:rsidP="0036329B">
      <w:pPr>
        <w:spacing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lastRenderedPageBreak/>
        <w:t xml:space="preserve">TUTTO QUANTO PREMESSO 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per la realizzazione del Progetto “________________________</w:t>
      </w:r>
      <w:r w:rsidR="00E21AEC">
        <w:rPr>
          <w:rFonts w:ascii="Century Gothic" w:hAnsi="Century Gothic" w:cs="Calibri"/>
        </w:rPr>
        <w:t>______________________</w:t>
      </w:r>
      <w:r>
        <w:rPr>
          <w:rFonts w:ascii="Century Gothic" w:hAnsi="Century Gothic" w:cs="Calibri"/>
        </w:rPr>
        <w:t xml:space="preserve">” </w:t>
      </w:r>
      <w:r>
        <w:rPr>
          <w:rFonts w:ascii="Century Gothic" w:hAnsi="Century Gothic" w:cs="Calibri"/>
          <w:i/>
        </w:rPr>
        <w:t xml:space="preserve">(indicare la denominazione del Progetto che si intende proporre) </w:t>
      </w:r>
      <w:r>
        <w:rPr>
          <w:rFonts w:ascii="Century Gothic" w:hAnsi="Century Gothic" w:cs="Calibri"/>
        </w:rPr>
        <w:t>tra le Parti, si sottoscrive il seguente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Default="0036329B" w:rsidP="00E21AEC">
      <w:pPr>
        <w:spacing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ACCORDO DI PARTENARIATO</w:t>
      </w:r>
    </w:p>
    <w:p w:rsidR="0036329B" w:rsidRDefault="0036329B">
      <w:pPr>
        <w:spacing w:after="0" w:line="100" w:lineRule="atLeast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i/>
        </w:rPr>
        <w:t>Articolo 1 – Oggetto dell’Accordo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il presente Accordo le Parti intendono regolamentare i rapporti e le modalità di interazione e funzionamento del partenariato finalizzato alla pr</w:t>
      </w:r>
      <w:r w:rsidR="00E21AEC">
        <w:rPr>
          <w:rFonts w:ascii="Century Gothic" w:hAnsi="Century Gothic" w:cs="Calibri"/>
        </w:rPr>
        <w:t xml:space="preserve">esentazione e l’attuazione del </w:t>
      </w:r>
      <w:r>
        <w:rPr>
          <w:rFonts w:ascii="Century Gothic" w:hAnsi="Century Gothic" w:cs="Calibri"/>
        </w:rPr>
        <w:t>progetto “……………………</w:t>
      </w:r>
      <w:r w:rsidR="00E21AEC">
        <w:rPr>
          <w:rFonts w:ascii="Century Gothic" w:hAnsi="Century Gothic" w:cs="Calibri"/>
        </w:rPr>
        <w:t>…………………………………</w:t>
      </w:r>
      <w:r>
        <w:rPr>
          <w:rFonts w:ascii="Century Gothic" w:hAnsi="Century Gothic" w:cs="Calibri"/>
        </w:rPr>
        <w:t>” e disciplinare i singoli ruoli e compiti nonché gli impegni reciproci, inclusi quelli finanziari.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i/>
        </w:rPr>
        <w:t>Articolo 2 – Impegni reciproci</w:t>
      </w:r>
    </w:p>
    <w:p w:rsidR="0036329B" w:rsidRDefault="0036329B">
      <w:pPr>
        <w:pStyle w:val="Default"/>
        <w:rPr>
          <w:rFonts w:ascii="Century Gothic" w:eastAsia="Times New Roman" w:hAnsi="Century Gothic" w:cs="Calibri"/>
          <w:sz w:val="22"/>
          <w:szCs w:val="22"/>
        </w:rPr>
      </w:pPr>
      <w:r>
        <w:rPr>
          <w:rFonts w:ascii="Century Gothic" w:eastAsia="Times New Roman" w:hAnsi="Century Gothic" w:cs="Calibri"/>
          <w:sz w:val="22"/>
          <w:szCs w:val="22"/>
        </w:rPr>
        <w:t xml:space="preserve">Le Parti si impegnano a: </w:t>
      </w:r>
    </w:p>
    <w:p w:rsidR="0036329B" w:rsidRDefault="0036329B">
      <w:pPr>
        <w:pStyle w:val="Default"/>
        <w:numPr>
          <w:ilvl w:val="0"/>
          <w:numId w:val="3"/>
        </w:numPr>
        <w:ind w:left="714" w:hanging="357"/>
        <w:rPr>
          <w:rFonts w:ascii="Century Gothic" w:eastAsia="Times New Roman" w:hAnsi="Century Gothic" w:cs="Calibri"/>
          <w:sz w:val="22"/>
          <w:szCs w:val="22"/>
        </w:rPr>
      </w:pPr>
      <w:r>
        <w:rPr>
          <w:rFonts w:ascii="Century Gothic" w:eastAsia="Times New Roman" w:hAnsi="Century Gothic" w:cs="Calibri"/>
          <w:sz w:val="22"/>
          <w:szCs w:val="22"/>
        </w:rPr>
        <w:t>leggere, validare e approvare il Progetto;</w:t>
      </w:r>
    </w:p>
    <w:p w:rsidR="0036329B" w:rsidRDefault="0036329B">
      <w:pPr>
        <w:pStyle w:val="Default"/>
        <w:numPr>
          <w:ilvl w:val="0"/>
          <w:numId w:val="3"/>
        </w:numPr>
        <w:ind w:left="714" w:hanging="35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eastAsia="Times New Roman" w:hAnsi="Century Gothic" w:cs="Calibri"/>
          <w:sz w:val="22"/>
          <w:szCs w:val="22"/>
        </w:rPr>
        <w:t>realizzare le attività di propria competenza previste</w:t>
      </w:r>
      <w:r>
        <w:rPr>
          <w:rFonts w:ascii="Century Gothic" w:hAnsi="Century Gothic" w:cs="Century Gothic"/>
          <w:sz w:val="22"/>
          <w:szCs w:val="22"/>
          <w:shd w:val="clear" w:color="auto" w:fill="FFFFFF"/>
        </w:rPr>
        <w:t xml:space="preserve"> rispettando il cronoprogramma, i te</w:t>
      </w:r>
      <w:r>
        <w:rPr>
          <w:rFonts w:ascii="Century Gothic" w:hAnsi="Century Gothic" w:cs="Century Gothic"/>
          <w:sz w:val="22"/>
          <w:szCs w:val="22"/>
        </w:rPr>
        <w:t xml:space="preserve">mpi di esecuzione e </w:t>
      </w:r>
      <w:r>
        <w:rPr>
          <w:rFonts w:ascii="Century Gothic" w:eastAsia="Times New Roman" w:hAnsi="Century Gothic" w:cs="Calibri"/>
          <w:sz w:val="22"/>
          <w:szCs w:val="22"/>
        </w:rPr>
        <w:t>le modalità definite dall'Accordo di Partenariato, dal Bando e dal Progetto;</w:t>
      </w:r>
    </w:p>
    <w:p w:rsidR="0036329B" w:rsidRDefault="0036329B">
      <w:pPr>
        <w:pStyle w:val="Default"/>
        <w:numPr>
          <w:ilvl w:val="0"/>
          <w:numId w:val="3"/>
        </w:numPr>
        <w:ind w:left="714" w:hanging="357"/>
        <w:rPr>
          <w:rFonts w:ascii="Century Gothic" w:hAnsi="Century Gothic"/>
        </w:rPr>
      </w:pPr>
      <w:r>
        <w:rPr>
          <w:rFonts w:ascii="Century Gothic" w:hAnsi="Century Gothic" w:cs="Century Gothic"/>
          <w:sz w:val="22"/>
          <w:szCs w:val="22"/>
        </w:rPr>
        <w:t>aggiornare il fascicolo aziendale validato;</w:t>
      </w:r>
    </w:p>
    <w:p w:rsidR="0036329B" w:rsidRDefault="0036329B">
      <w:pPr>
        <w:pStyle w:val="ListParagraph1"/>
        <w:numPr>
          <w:ilvl w:val="0"/>
          <w:numId w:val="3"/>
        </w:numPr>
        <w:suppressAutoHyphens w:val="0"/>
        <w:autoSpaceDE w:val="0"/>
        <w:spacing w:after="0" w:line="100" w:lineRule="atLeast"/>
        <w:ind w:left="714" w:hanging="357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 w:cs="Arial"/>
        </w:rPr>
        <w:t>non richiedere e non percepire altri contributi pubblici analoghi a quelli della tipologia finanziati;</w:t>
      </w:r>
    </w:p>
    <w:p w:rsidR="0036329B" w:rsidRDefault="0036329B">
      <w:pPr>
        <w:pStyle w:val="Default"/>
        <w:numPr>
          <w:ilvl w:val="0"/>
          <w:numId w:val="3"/>
        </w:numPr>
        <w:ind w:left="714" w:hanging="357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assicurare ciascuno per la parte di propria competenza, la copertura finanziaria delle spese ammissibili non coperte dal contributo pubblico (cofinanziamento);</w:t>
      </w:r>
    </w:p>
    <w:p w:rsidR="0036329B" w:rsidRDefault="0036329B">
      <w:pPr>
        <w:pStyle w:val="Default"/>
        <w:numPr>
          <w:ilvl w:val="0"/>
          <w:numId w:val="3"/>
        </w:numPr>
        <w:ind w:left="714" w:hanging="357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presentare le fatture quietanzate con apposita liberatoria a giustificazione delle spese sostenute e altra documentazione a supporto della rendicontazione;</w:t>
      </w:r>
    </w:p>
    <w:p w:rsidR="0036329B" w:rsidRDefault="0036329B">
      <w:pPr>
        <w:pStyle w:val="Default"/>
        <w:numPr>
          <w:ilvl w:val="0"/>
          <w:numId w:val="3"/>
        </w:numPr>
        <w:ind w:left="714" w:hanging="357"/>
        <w:rPr>
          <w:rFonts w:ascii="Century Gothic" w:hAnsi="Century Gothic" w:cs="Century Gothic"/>
          <w:color w:val="FF0000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restituire le somme indebitamente percepite, a seguito di accertamento di sanzioni amministrative e riduzioni;</w:t>
      </w:r>
    </w:p>
    <w:p w:rsidR="0036329B" w:rsidRDefault="0036329B">
      <w:pPr>
        <w:pStyle w:val="ListParagraph1"/>
        <w:numPr>
          <w:ilvl w:val="0"/>
          <w:numId w:val="3"/>
        </w:numPr>
        <w:tabs>
          <w:tab w:val="left" w:pos="709"/>
        </w:tabs>
        <w:spacing w:after="0" w:line="100" w:lineRule="atLeast"/>
        <w:ind w:left="714" w:hanging="357"/>
        <w:jc w:val="both"/>
        <w:rPr>
          <w:rFonts w:ascii="Century Gothic" w:hAnsi="Century Gothic" w:cs="Arial"/>
        </w:rPr>
      </w:pPr>
      <w:r>
        <w:rPr>
          <w:rFonts w:ascii="Century Gothic" w:eastAsia="Lucida Sans Unicode" w:hAnsi="Century Gothic" w:cs="Arial"/>
        </w:rPr>
        <w:t>rispettare le norme in materia di informazione e pubblicità previste dal Reg. (UE) n. 808/2014 (ai sensi dell’art. 13 e dell’Allegato III;</w:t>
      </w:r>
    </w:p>
    <w:p w:rsidR="0036329B" w:rsidRDefault="0036329B">
      <w:pPr>
        <w:pStyle w:val="ListParagraph1"/>
        <w:numPr>
          <w:ilvl w:val="0"/>
          <w:numId w:val="3"/>
        </w:numPr>
        <w:spacing w:after="0" w:line="100" w:lineRule="atLeast"/>
        <w:ind w:left="714" w:hanging="35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comunicare le informazioni utili al monitoraggio, come da art. 72 del Reg. 1305/2013;</w:t>
      </w:r>
    </w:p>
    <w:p w:rsidR="0036329B" w:rsidRDefault="0036329B">
      <w:pPr>
        <w:pStyle w:val="ListParagraph1"/>
        <w:numPr>
          <w:ilvl w:val="0"/>
          <w:numId w:val="3"/>
        </w:numPr>
        <w:spacing w:after="0" w:line="100" w:lineRule="atLeast"/>
        <w:ind w:left="714" w:hanging="35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consentire, in qualsiasi momento, l’attività di controllo e verifica da parte della Regione Campania o di altri organismi deputati;</w:t>
      </w:r>
    </w:p>
    <w:p w:rsidR="0036329B" w:rsidRDefault="0036329B">
      <w:pPr>
        <w:pStyle w:val="ListParagraph1"/>
        <w:numPr>
          <w:ilvl w:val="0"/>
          <w:numId w:val="3"/>
        </w:numPr>
        <w:suppressAutoHyphens w:val="0"/>
        <w:autoSpaceDE w:val="0"/>
        <w:spacing w:after="0" w:line="100" w:lineRule="atLeast"/>
        <w:ind w:left="714" w:hanging="357"/>
        <w:jc w:val="both"/>
        <w:rPr>
          <w:rFonts w:ascii="Century Gothic" w:eastAsia="Times New Roman" w:hAnsi="Century Gothic" w:cs="Century Gothic"/>
        </w:rPr>
      </w:pPr>
      <w:r>
        <w:rPr>
          <w:rFonts w:ascii="Century Gothic" w:hAnsi="Century Gothic" w:cs="Arial"/>
        </w:rPr>
        <w:t>assicurare il supporto alle verifiche e ai controlli in loco che la Regione Campania riterrà di dover effettuare;</w:t>
      </w:r>
    </w:p>
    <w:p w:rsidR="00E21AEC" w:rsidRDefault="0036329B" w:rsidP="00E21AEC">
      <w:pPr>
        <w:pStyle w:val="Default"/>
        <w:numPr>
          <w:ilvl w:val="0"/>
          <w:numId w:val="3"/>
        </w:numPr>
        <w:ind w:left="714" w:hanging="357"/>
        <w:rPr>
          <w:rFonts w:ascii="Century Gothic" w:hAnsi="Century Gothic" w:cs="Calibri"/>
          <w:i/>
          <w:sz w:val="22"/>
          <w:szCs w:val="22"/>
        </w:rPr>
      </w:pPr>
      <w:r>
        <w:rPr>
          <w:rFonts w:ascii="Century Gothic" w:eastAsia="Times New Roman" w:hAnsi="Century Gothic" w:cs="Century Gothic"/>
        </w:rPr>
        <w:t>…………</w:t>
      </w:r>
      <w:r w:rsidR="00E21AEC">
        <w:rPr>
          <w:rFonts w:ascii="Century Gothic" w:hAnsi="Century Gothic" w:cs="Calibri"/>
          <w:i/>
          <w:sz w:val="22"/>
          <w:szCs w:val="22"/>
        </w:rPr>
        <w:t>……………………………</w:t>
      </w:r>
    </w:p>
    <w:p w:rsidR="0036329B" w:rsidRPr="00E21AEC" w:rsidRDefault="0036329B" w:rsidP="00E21AEC">
      <w:pPr>
        <w:pStyle w:val="Default"/>
        <w:ind w:left="714"/>
        <w:rPr>
          <w:rFonts w:ascii="Century Gothic" w:hAnsi="Century Gothic" w:cs="Calibri"/>
          <w:i/>
          <w:sz w:val="22"/>
          <w:szCs w:val="22"/>
        </w:rPr>
      </w:pPr>
      <w:r w:rsidRPr="00E21AEC">
        <w:rPr>
          <w:rFonts w:ascii="Century Gothic" w:hAnsi="Century Gothic" w:cs="Calibri"/>
          <w:i/>
          <w:sz w:val="22"/>
          <w:szCs w:val="22"/>
        </w:rPr>
        <w:t>(indicare ulteriori altri  impegni reciproci e obblighi ).</w:t>
      </w:r>
    </w:p>
    <w:p w:rsidR="00E21AEC" w:rsidRDefault="00E21AEC">
      <w:pPr>
        <w:pStyle w:val="Default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alibri"/>
          <w:b/>
          <w:i/>
        </w:rPr>
        <w:t>Articolo 3 – Individuazione del Soggetto Capofila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Century Gothic"/>
          <w:color w:val="000000"/>
        </w:rPr>
        <w:t xml:space="preserve">Le Parti individuano quale Soggetto Capofila del Partenariato </w:t>
      </w:r>
      <w:r>
        <w:rPr>
          <w:rFonts w:ascii="Century Gothic" w:hAnsi="Century Gothic" w:cs="Century Gothic"/>
          <w:i/>
          <w:iCs/>
          <w:color w:val="000000"/>
        </w:rPr>
        <w:t xml:space="preserve">[indicare lo denominazione di uno </w:t>
      </w:r>
      <w:r w:rsidR="00E21AEC">
        <w:rPr>
          <w:rFonts w:ascii="Century Gothic" w:hAnsi="Century Gothic" w:cs="Century Gothic"/>
          <w:i/>
          <w:iCs/>
          <w:color w:val="000000"/>
        </w:rPr>
        <w:t>dei Portners]</w:t>
      </w:r>
      <w:r>
        <w:rPr>
          <w:rFonts w:ascii="Century Gothic" w:hAnsi="Century Gothic" w:cs="Century Gothic"/>
          <w:color w:val="000000"/>
        </w:rPr>
        <w:t>………………</w:t>
      </w:r>
      <w:r w:rsidR="00E21AEC">
        <w:rPr>
          <w:rFonts w:ascii="Century Gothic" w:hAnsi="Century Gothic" w:cs="Century Gothic"/>
          <w:color w:val="000000"/>
        </w:rPr>
        <w:t xml:space="preserve">…………………………. </w:t>
      </w:r>
      <w:r>
        <w:rPr>
          <w:rFonts w:ascii="Century Gothic" w:hAnsi="Century Gothic" w:cs="Century Gothic"/>
          <w:color w:val="000000"/>
        </w:rPr>
        <w:t>con il compito di eseguire tutti gli adempimenti indicati nel bando necessari all’inoltro della domanda di sostegno e come responsabile nei confronti della Regione Campania per la realizzazione del progetto, in caso di ammissione al finanziamento,  assumendo, in quanto tale, compiti di coordinamento e di attuazione di tutti gli adempimenti amministrativi.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i/>
        </w:rPr>
        <w:lastRenderedPageBreak/>
        <w:t>Articolo 4 – Responsabilità e compiti del Soggetto Capofila</w:t>
      </w:r>
    </w:p>
    <w:p w:rsidR="0036329B" w:rsidRDefault="0036329B">
      <w:pPr>
        <w:spacing w:after="0" w:line="100" w:lineRule="atLeast"/>
        <w:jc w:val="both"/>
        <w:rPr>
          <w:rStyle w:val="Carpredefinitoparagrafo2"/>
          <w:rFonts w:ascii="Century Gothic" w:hAnsi="Century Gothic" w:cs="Arial"/>
        </w:rPr>
      </w:pPr>
      <w:r>
        <w:rPr>
          <w:rFonts w:ascii="Century Gothic" w:hAnsi="Century Gothic" w:cs="Calibri"/>
        </w:rPr>
        <w:t>Il Soggetto Capofila: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r>
        <w:rPr>
          <w:rStyle w:val="Carpredefinitoparagrafo2"/>
          <w:rFonts w:ascii="Century Gothic" w:hAnsi="Century Gothic"/>
          <w:sz w:val="22"/>
          <w:szCs w:val="22"/>
        </w:rPr>
        <w:t>ha</w:t>
      </w:r>
      <w:r>
        <w:rPr>
          <w:rFonts w:ascii="Century Gothic" w:hAnsi="Century Gothic"/>
          <w:sz w:val="22"/>
          <w:szCs w:val="22"/>
        </w:rPr>
        <w:t>funzione di coordinamento e di cura nella predisposizione dell’Accordo di Partenariato e si occupa dell’insieme delle adesioni dei soggetti partecipanti all’Accordo di Partenariato</w:t>
      </w:r>
      <w:r>
        <w:rPr>
          <w:rFonts w:ascii="Century Gothic" w:hAnsi="Century Gothic" w:cs="Century Gothic"/>
          <w:sz w:val="22"/>
          <w:szCs w:val="22"/>
        </w:rPr>
        <w:t xml:space="preserve">; 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Style w:val="Carpredefinitoparagrafo2"/>
          <w:rFonts w:ascii="Century Gothic" w:hAnsi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presenta la domanda di sostegno, di pagamento ed eventuali domande di variazioni del Progetto, incluse quelle relative al piano finanziario in nome e per conto del partenariato;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r>
        <w:rPr>
          <w:rStyle w:val="Carpredefinitoparagrafo2"/>
          <w:rFonts w:ascii="Century Gothic" w:hAnsi="Century Gothic"/>
          <w:sz w:val="22"/>
          <w:szCs w:val="22"/>
        </w:rPr>
        <w:t xml:space="preserve">cura i rapporti con l’Amministrazione regionale per le diverse fasi di attuazione e sorveglianza del </w:t>
      </w:r>
      <w:r>
        <w:rPr>
          <w:rFonts w:ascii="Century Gothic" w:hAnsi="Century Gothic" w:cs="Century Gothic"/>
          <w:sz w:val="22"/>
          <w:szCs w:val="22"/>
        </w:rPr>
        <w:t>Progetto</w:t>
      </w:r>
      <w:r>
        <w:rPr>
          <w:rStyle w:val="Carpredefinitoparagrafo2"/>
          <w:rFonts w:ascii="Century Gothic" w:hAnsi="Century Gothic"/>
          <w:sz w:val="22"/>
          <w:szCs w:val="22"/>
        </w:rPr>
        <w:t xml:space="preserve">; 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attua tutte le iniziative descritte nel Progetto, entro i tempi previsti dal cronoprogramma;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garantisce il coordinamento complessivo del Progetto facendo in modo che i partner, ciascuno per le proprie funzioni specifiche, concorrano alla realizzazione degli obiettivi di progetto e assicurando l’interazione e il confronto sistematico fra gli stessi lungo tutto il percorso di sviluppo/implementazione/divulgazione del Progetto;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rappresenta tutti i partner del Progetto ed è l'interlocutore di riferimento davanti all’Autorità di Gestione del PSR e dell’Organismo pagatore o suo delegato, per qualsiasi tipo di richiesta di informazione e adempimento;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garantisce il rispetto degli obblighi e degli impegni previsti dal Bando e dalle Disposizioni Generali.</w:t>
      </w:r>
    </w:p>
    <w:p w:rsidR="00E21AEC" w:rsidRDefault="00E21AEC" w:rsidP="00E21AEC">
      <w:pPr>
        <w:pStyle w:val="Textbody"/>
        <w:ind w:right="-2"/>
        <w:rPr>
          <w:rFonts w:ascii="Century Gothic" w:hAnsi="Century Gothic" w:cs="Century Gothic"/>
          <w:sz w:val="22"/>
          <w:szCs w:val="22"/>
        </w:rPr>
      </w:pPr>
    </w:p>
    <w:p w:rsidR="0036329B" w:rsidRDefault="0036329B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 w:cs="Century Gothic"/>
          <w:sz w:val="22"/>
          <w:szCs w:val="22"/>
        </w:rPr>
        <w:t xml:space="preserve">Inoltre, </w:t>
      </w:r>
      <w:r>
        <w:rPr>
          <w:rFonts w:ascii="Century Gothic" w:hAnsi="Century Gothic"/>
          <w:sz w:val="22"/>
          <w:szCs w:val="22"/>
        </w:rPr>
        <w:t>in quanto operante in rappresentanza degli altri membri del partenariato è tenuto a:</w:t>
      </w:r>
    </w:p>
    <w:p w:rsidR="0036329B" w:rsidRDefault="0036329B">
      <w:pPr>
        <w:numPr>
          <w:ilvl w:val="0"/>
          <w:numId w:val="1"/>
        </w:numPr>
        <w:autoSpaceDE w:val="0"/>
        <w:spacing w:after="0" w:line="100" w:lineRule="atLeast"/>
        <w:ind w:left="709" w:hanging="283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assicurare il coordinamento e l’ avanzamento finanziario e la rendicontazione del Progetto;</w:t>
      </w:r>
    </w:p>
    <w:p w:rsidR="0036329B" w:rsidRDefault="0036329B">
      <w:pPr>
        <w:numPr>
          <w:ilvl w:val="0"/>
          <w:numId w:val="1"/>
        </w:numPr>
        <w:autoSpaceDE w:val="0"/>
        <w:spacing w:after="0" w:line="100" w:lineRule="atLeast"/>
        <w:ind w:left="709" w:hanging="283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predisporre e inviare all’ Autorità di Gestione la domanda di pagamento, in nome e per conto proprio e degli altri partner. A tal fine, provvede alla raccolta di tutta la documentazione giustificativa necessaria per la predisposizione delle domande di pagamento;</w:t>
      </w:r>
    </w:p>
    <w:p w:rsidR="0036329B" w:rsidRDefault="0036329B">
      <w:pPr>
        <w:numPr>
          <w:ilvl w:val="0"/>
          <w:numId w:val="1"/>
        </w:numPr>
        <w:autoSpaceDE w:val="0"/>
        <w:spacing w:after="0" w:line="100" w:lineRule="atLeast"/>
        <w:ind w:left="709" w:hanging="283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ricevere le risorse dall’Organismo pagatore e provvede con tempestività alla loro ripartizione ai singoli partner sulla base delle spese da loro effettivamente sostenute, rendicontate e riconosciute;</w:t>
      </w:r>
    </w:p>
    <w:p w:rsidR="0036329B" w:rsidRDefault="0036329B">
      <w:pPr>
        <w:numPr>
          <w:ilvl w:val="0"/>
          <w:numId w:val="1"/>
        </w:numPr>
        <w:autoSpaceDE w:val="0"/>
        <w:spacing w:after="0" w:line="100" w:lineRule="atLeast"/>
        <w:ind w:left="709" w:hanging="283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in caso di accertamento di sanzioni amministrative e riduzioni, informare tempestivamente i partner interessati, provvedendo, eventualmente al recupero delle di somme indebitamente percepite e agli eventuali interessi di mora, trasferendo le stesse all'organismo pagatore; </w:t>
      </w:r>
    </w:p>
    <w:p w:rsidR="0036329B" w:rsidRDefault="0036329B">
      <w:pPr>
        <w:numPr>
          <w:ilvl w:val="0"/>
          <w:numId w:val="1"/>
        </w:numPr>
        <w:autoSpaceDE w:val="0"/>
        <w:spacing w:after="0" w:line="100" w:lineRule="atLeast"/>
        <w:ind w:left="709" w:hanging="283"/>
        <w:jc w:val="both"/>
        <w:rPr>
          <w:rFonts w:ascii="Century Gothic" w:hAnsi="Century Gothic" w:cs="Arial"/>
          <w:color w:val="FF0000"/>
        </w:rPr>
      </w:pPr>
      <w:r>
        <w:rPr>
          <w:rFonts w:ascii="Century Gothic" w:hAnsi="Century Gothic" w:cs="Arial"/>
        </w:rPr>
        <w:t>garantire l’utilizzo di un sistema di contabilità separata o una codifica contabile adeguata per tutte le transazioni finanziarie relative al progetto;</w:t>
      </w:r>
    </w:p>
    <w:p w:rsidR="0036329B" w:rsidRDefault="0036329B">
      <w:pPr>
        <w:numPr>
          <w:ilvl w:val="0"/>
          <w:numId w:val="1"/>
        </w:numPr>
        <w:autoSpaceDE w:val="0"/>
        <w:spacing w:after="0" w:line="100" w:lineRule="atLeast"/>
        <w:ind w:left="709" w:hanging="283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monitorare in itinere il rispetto degli impegni assunti da ciascun Partner segnalando tempestivamente eventuali ritardi e/o inadempimenti e/o eventi che possano incidere sulla composizione del Partenariato e/o sulla realizzazione del Progetto;</w:t>
      </w:r>
    </w:p>
    <w:p w:rsidR="00E21AEC" w:rsidRPr="00E21AEC" w:rsidRDefault="0036329B">
      <w:pPr>
        <w:numPr>
          <w:ilvl w:val="0"/>
          <w:numId w:val="1"/>
        </w:numPr>
        <w:autoSpaceDE w:val="0"/>
        <w:spacing w:after="0" w:line="100" w:lineRule="atLeast"/>
        <w:ind w:left="709" w:right="-2" w:hanging="283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Arial"/>
        </w:rPr>
        <w:t>………</w:t>
      </w:r>
      <w:r w:rsidR="00E21AEC">
        <w:rPr>
          <w:rFonts w:ascii="Century Gothic" w:hAnsi="Century Gothic" w:cs="Arial"/>
        </w:rPr>
        <w:t>…………………………………….</w:t>
      </w:r>
    </w:p>
    <w:p w:rsidR="0036329B" w:rsidRDefault="0036329B" w:rsidP="00E21AEC">
      <w:pPr>
        <w:autoSpaceDE w:val="0"/>
        <w:spacing w:after="0" w:line="100" w:lineRule="atLeast"/>
        <w:ind w:left="709" w:right="-2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Arial"/>
        </w:rPr>
        <w:t>(elencare</w:t>
      </w:r>
      <w:r>
        <w:rPr>
          <w:rFonts w:ascii="Century Gothic" w:hAnsi="Century Gothic" w:cs="Arial"/>
          <w:i/>
        </w:rPr>
        <w:t>eventuali altri impegni</w:t>
      </w:r>
      <w:r>
        <w:rPr>
          <w:rFonts w:ascii="Century Gothic" w:hAnsi="Century Gothic" w:cs="Arial"/>
        </w:rPr>
        <w:t>)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7621F3" w:rsidRDefault="007621F3">
      <w:pPr>
        <w:suppressAutoHyphens w:val="0"/>
        <w:spacing w:after="0" w:line="240" w:lineRule="auto"/>
        <w:rPr>
          <w:rFonts w:ascii="Century Gothic" w:hAnsi="Century Gothic" w:cs="Calibri"/>
          <w:b/>
          <w:i/>
        </w:rPr>
      </w:pPr>
      <w:r>
        <w:rPr>
          <w:rFonts w:ascii="Century Gothic" w:hAnsi="Century Gothic" w:cs="Calibri"/>
          <w:b/>
          <w:i/>
        </w:rPr>
        <w:br w:type="page"/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alibri"/>
          <w:b/>
          <w:i/>
        </w:rPr>
        <w:lastRenderedPageBreak/>
        <w:t>Articolo 5 - Definizione delle rispettive competenze e sfere di responsabilità</w:t>
      </w:r>
    </w:p>
    <w:p w:rsidR="0036329B" w:rsidRDefault="0036329B">
      <w:pPr>
        <w:pStyle w:val="CM16"/>
        <w:jc w:val="both"/>
      </w:pPr>
      <w:r>
        <w:rPr>
          <w:rFonts w:ascii="Century Gothic" w:eastAsia="Times New Roman" w:hAnsi="Century Gothic" w:cs="Century Gothic"/>
          <w:sz w:val="22"/>
          <w:szCs w:val="22"/>
        </w:rPr>
        <w:t>Ciascun Partner, ivi compreso il Capofila, è responsabile de</w:t>
      </w:r>
      <w:r w:rsidR="00E21AEC">
        <w:rPr>
          <w:rFonts w:ascii="Century Gothic" w:eastAsia="Times New Roman" w:hAnsi="Century Gothic" w:cs="Century Gothic"/>
          <w:sz w:val="22"/>
          <w:szCs w:val="22"/>
        </w:rPr>
        <w:t xml:space="preserve">lla realizzazione di una o più </w:t>
      </w:r>
      <w:r>
        <w:rPr>
          <w:rFonts w:ascii="Century Gothic" w:eastAsia="Times New Roman" w:hAnsi="Century Gothic" w:cs="Century Gothic"/>
          <w:sz w:val="22"/>
          <w:szCs w:val="22"/>
        </w:rPr>
        <w:t xml:space="preserve">parti delle attività di Progetto finalizzato al raggiungimento comune degli obiettivi previsti, secondo quanto dettagliato nel Progetto e di seguito evidenziato: </w:t>
      </w:r>
    </w:p>
    <w:p w:rsidR="0036329B" w:rsidRDefault="0036329B">
      <w:pPr>
        <w:pStyle w:val="Default"/>
      </w:pPr>
    </w:p>
    <w:tbl>
      <w:tblPr>
        <w:tblW w:w="0" w:type="auto"/>
        <w:tblInd w:w="-5" w:type="dxa"/>
        <w:tblLayout w:type="fixed"/>
        <w:tblLook w:val="0000"/>
      </w:tblPr>
      <w:tblGrid>
        <w:gridCol w:w="4889"/>
        <w:gridCol w:w="4900"/>
      </w:tblGrid>
      <w:tr w:rsidR="003632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Ragione Sociale 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</w:pPr>
          </w:p>
        </w:tc>
      </w:tr>
      <w:tr w:rsidR="003632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Ruolo e compito nella realizzazione del progetto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  <w:snapToGrid w:val="0"/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3632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Responsabilità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</w:pPr>
            <w:r>
              <w:rPr>
                <w:rFonts w:ascii="Century Gothic" w:hAnsi="Century Gothic" w:cs="Century Gothic"/>
                <w:sz w:val="22"/>
                <w:szCs w:val="22"/>
              </w:rPr>
              <w:t>Soggetto Capofila</w:t>
            </w:r>
          </w:p>
        </w:tc>
      </w:tr>
      <w:tr w:rsidR="003632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Quota di partecipazione 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</w:pPr>
            <w:r>
              <w:rPr>
                <w:rFonts w:ascii="Century Gothic" w:hAnsi="Century Gothic" w:cs="Century Gothic"/>
                <w:sz w:val="22"/>
                <w:szCs w:val="22"/>
              </w:rPr>
              <w:t>€</w:t>
            </w:r>
          </w:p>
        </w:tc>
      </w:tr>
      <w:tr w:rsidR="003632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Quota %di attività di propria competenza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</w:pPr>
            <w:r>
              <w:rPr>
                <w:rFonts w:ascii="Century Gothic" w:hAnsi="Century Gothic" w:cs="Century Gothic"/>
                <w:sz w:val="22"/>
                <w:szCs w:val="22"/>
              </w:rPr>
              <w:t>%</w:t>
            </w:r>
          </w:p>
        </w:tc>
      </w:tr>
    </w:tbl>
    <w:p w:rsidR="0036329B" w:rsidRDefault="0036329B">
      <w:pPr>
        <w:pStyle w:val="Default"/>
        <w:rPr>
          <w:rFonts w:ascii="Century Gothic" w:hAnsi="Century Gothic"/>
        </w:rPr>
      </w:pPr>
      <w:r>
        <w:t>(</w:t>
      </w:r>
      <w:r>
        <w:rPr>
          <w:rFonts w:ascii="Century Gothic" w:eastAsia="Times New Roman" w:hAnsi="Century Gothic" w:cs="Times New Roman"/>
          <w:i/>
          <w:sz w:val="22"/>
          <w:szCs w:val="22"/>
        </w:rPr>
        <w:t>Ripetere la tabella per ciascun soggetto partner)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Arial"/>
        </w:rPr>
        <w:t>La quota di partecipazione rappresenta l’importo da indicare in ciascuna tabella   riferito alla spesa comprensiva del contributo in conto capitale pari al 80% e del 20% di quota di cofinanziamento.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Calibri"/>
          <w:b/>
          <w:i/>
        </w:rPr>
        <w:t>Articolo 6 – Modalità organizzative</w:t>
      </w:r>
    </w:p>
    <w:p w:rsidR="0036329B" w:rsidRDefault="0036329B">
      <w:pPr>
        <w:autoSpaceDE w:val="0"/>
        <w:spacing w:after="0" w:line="100" w:lineRule="atLeast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Arial"/>
        </w:rPr>
        <w:t>(</w:t>
      </w:r>
      <w:r>
        <w:rPr>
          <w:rFonts w:ascii="Century Gothic" w:hAnsi="Century Gothic" w:cs="Arial"/>
          <w:i/>
        </w:rPr>
        <w:t>Composizione della struttura organizzativa e gestionale del pa</w:t>
      </w:r>
      <w:r w:rsidR="00E21AEC">
        <w:rPr>
          <w:rFonts w:ascii="Century Gothic" w:hAnsi="Century Gothic" w:cs="Arial"/>
          <w:i/>
        </w:rPr>
        <w:t>rtenariato con particolare cura</w:t>
      </w:r>
      <w:r>
        <w:rPr>
          <w:rFonts w:ascii="Century Gothic" w:hAnsi="Century Gothic" w:cs="Arial"/>
          <w:i/>
        </w:rPr>
        <w:t xml:space="preserve"> nella descrizione dei canali di informazione e comunicazione con tutti i soggetti coinvolti che consentano di conoscere in modo aggiornato e completo l’andamento del progetto e quindi di intervenire tempestivamente laddove vi siano problematiche)</w:t>
      </w:r>
      <w:r>
        <w:rPr>
          <w:rFonts w:ascii="Arial" w:eastAsia="Calibri" w:hAnsi="Arial" w:cs="Arial"/>
          <w:sz w:val="21"/>
          <w:szCs w:val="21"/>
        </w:rPr>
        <w:t>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Calibri"/>
          <w:b/>
          <w:i/>
        </w:rPr>
        <w:t>Articolo 7 – Decorrenza e Durata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Il presente Accordo di Partenariato, allegato alla domanda di adesione al bando della Sottomisura 16.3.1 del PSR Campania 2014-2020, decorre dalla data della sua sottoscrizione e fino al………</w:t>
      </w:r>
      <w:r w:rsidR="00E21AEC">
        <w:rPr>
          <w:rFonts w:ascii="Century Gothic" w:hAnsi="Century Gothic" w:cs="Arial"/>
        </w:rPr>
        <w:t>………………</w:t>
      </w:r>
      <w:r>
        <w:rPr>
          <w:rFonts w:ascii="Century Gothic" w:hAnsi="Century Gothic" w:cs="Arial"/>
        </w:rPr>
        <w:t xml:space="preserve"> (si precisa che la validità dell’Accordo di Partenariato dovrà essere garantita almeno fino alla conclusione del Progetto).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Arial"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Calibri"/>
          <w:b/>
          <w:i/>
        </w:rPr>
        <w:t>Articolo 8 – Responsabilità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Arial"/>
        </w:rPr>
        <w:t>Fermo restando il presente Accordo di Partenariato, le Parti prendono atto che gli obblighi e impegni previsti dal Bando e dalle Disposizioni Generali per la realizzazione del Progetto, gravano singolarmente su ciascuno di essi, fatta eccezione per gli obblighi stabiliti esclusivamente a carico del Capofila.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Luogo e data________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Calibri"/>
          <w:i/>
          <w:u w:val="single"/>
        </w:rPr>
        <w:t>(Timbro e Firma del capofila e di tutti i partner)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Pr="00262EDE" w:rsidRDefault="00262EDE" w:rsidP="00262EDE">
      <w:pPr>
        <w:pStyle w:val="Paragrafoelenco"/>
        <w:spacing w:after="0" w:line="360" w:lineRule="auto"/>
        <w:ind w:left="0"/>
        <w:jc w:val="both"/>
        <w:rPr>
          <w:i/>
          <w:iCs/>
          <w:color w:val="000000"/>
          <w:sz w:val="18"/>
          <w:szCs w:val="18"/>
        </w:rPr>
      </w:pPr>
      <w:r w:rsidRPr="002F2B26">
        <w:rPr>
          <w:rStyle w:val="Enfasicorsivo"/>
          <w:color w:val="000000"/>
          <w:sz w:val="18"/>
          <w:szCs w:val="18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sectPr w:rsidR="0036329B" w:rsidRPr="00262EDE" w:rsidSect="00665AB0">
      <w:headerReference w:type="default" r:id="rId7"/>
      <w:footerReference w:type="default" r:id="rId8"/>
      <w:pgSz w:w="11906" w:h="16838"/>
      <w:pgMar w:top="764" w:right="1133" w:bottom="1418" w:left="1134" w:header="708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01E" w:rsidRDefault="0091601E">
      <w:pPr>
        <w:spacing w:after="0" w:line="240" w:lineRule="auto"/>
      </w:pPr>
      <w:r>
        <w:separator/>
      </w:r>
    </w:p>
  </w:endnote>
  <w:endnote w:type="continuationSeparator" w:id="1">
    <w:p w:rsidR="0091601E" w:rsidRDefault="0091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9B" w:rsidRDefault="00402C66">
    <w:pPr>
      <w:pStyle w:val="Pidipagina"/>
      <w:jc w:val="center"/>
      <w:rPr>
        <w:rFonts w:ascii="Century Gothic" w:hAnsi="Century Gothic" w:cs="Century Gothic"/>
        <w:b/>
        <w:sz w:val="20"/>
        <w:szCs w:val="20"/>
      </w:rPr>
    </w:pPr>
    <w:r>
      <w:fldChar w:fldCharType="begin"/>
    </w:r>
    <w:r w:rsidR="0036329B">
      <w:instrText xml:space="preserve"> PAGE </w:instrText>
    </w:r>
    <w:r>
      <w:fldChar w:fldCharType="separate"/>
    </w:r>
    <w:r w:rsidR="000F4CF2">
      <w:rPr>
        <w:noProof/>
      </w:rPr>
      <w:t>3</w:t>
    </w:r>
    <w:r>
      <w:fldChar w:fldCharType="end"/>
    </w:r>
  </w:p>
  <w:p w:rsidR="0036329B" w:rsidRDefault="0036329B">
    <w:pPr>
      <w:pStyle w:val="Pidipagina"/>
      <w:jc w:val="right"/>
      <w:rPr>
        <w:rFonts w:ascii="Century Gothic" w:hAnsi="Century Gothic" w:cs="Century Gothic"/>
        <w:b/>
        <w:sz w:val="20"/>
        <w:szCs w:val="20"/>
      </w:rPr>
    </w:pPr>
  </w:p>
  <w:p w:rsidR="0036329B" w:rsidRDefault="0036329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01E" w:rsidRDefault="0091601E">
      <w:pPr>
        <w:spacing w:after="0" w:line="240" w:lineRule="auto"/>
      </w:pPr>
      <w:r>
        <w:separator/>
      </w:r>
    </w:p>
  </w:footnote>
  <w:footnote w:type="continuationSeparator" w:id="1">
    <w:p w:rsidR="0091601E" w:rsidRDefault="0091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jc w:val="center"/>
      <w:tblLook w:val="00A0"/>
    </w:tblPr>
    <w:tblGrid>
      <w:gridCol w:w="222"/>
      <w:gridCol w:w="8982"/>
      <w:gridCol w:w="222"/>
      <w:gridCol w:w="222"/>
    </w:tblGrid>
    <w:tr w:rsidR="00B0116E" w:rsidTr="00B0116E">
      <w:trPr>
        <w:trHeight w:val="992"/>
        <w:jc w:val="center"/>
      </w:trPr>
      <w:tc>
        <w:tcPr>
          <w:tcW w:w="3359" w:type="dxa"/>
        </w:tcPr>
        <w:p w:rsidR="00B0116E" w:rsidRDefault="00B0116E">
          <w:pPr>
            <w:pStyle w:val="Intestazione"/>
            <w:rPr>
              <w:sz w:val="24"/>
              <w:lang w:val="en-US" w:eastAsia="en-US"/>
            </w:rPr>
          </w:pPr>
          <w:bookmarkStart w:id="0" w:name="_GoBack"/>
          <w:bookmarkEnd w:id="0"/>
        </w:p>
      </w:tc>
      <w:tc>
        <w:tcPr>
          <w:tcW w:w="2045" w:type="dxa"/>
          <w:hideMark/>
        </w:tcPr>
        <w:tbl>
          <w:tblPr>
            <w:tblW w:w="0" w:type="auto"/>
            <w:jc w:val="center"/>
            <w:tblLook w:val="04A0"/>
          </w:tblPr>
          <w:tblGrid>
            <w:gridCol w:w="2286"/>
            <w:gridCol w:w="1086"/>
            <w:gridCol w:w="1656"/>
            <w:gridCol w:w="906"/>
            <w:gridCol w:w="1086"/>
            <w:gridCol w:w="1746"/>
          </w:tblGrid>
          <w:tr w:rsidR="00B0116E">
            <w:trPr>
              <w:trHeight w:val="781"/>
              <w:jc w:val="center"/>
            </w:trPr>
            <w:tc>
              <w:tcPr>
                <w:tcW w:w="2676" w:type="dxa"/>
                <w:vAlign w:val="center"/>
                <w:hideMark/>
              </w:tcPr>
              <w:p w:rsidR="00B0116E" w:rsidRDefault="00B0116E">
                <w:pPr>
                  <w:widowControl w:val="0"/>
                  <w:autoSpaceDE w:val="0"/>
                  <w:autoSpaceDN w:val="0"/>
                  <w:jc w:val="center"/>
                  <w:rPr>
                    <w:rFonts w:ascii="Century Gothic" w:eastAsia="Century Gothic" w:hAnsi="Century Gothic" w:cs="Century Gothic"/>
                    <w:lang w:val="en-US" w:eastAsia="en-US"/>
                  </w:rPr>
                </w:pPr>
                <w:bookmarkStart w:id="1" w:name="_Hlk1059056"/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285875" cy="438150"/>
                      <wp:effectExtent l="19050" t="0" r="9525" b="0"/>
                      <wp:docPr id="9" name="Immagine 13" descr="Descrizione: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3" descr="Descrizione: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67" w:type="dxa"/>
                <w:vAlign w:val="center"/>
                <w:hideMark/>
              </w:tcPr>
              <w:p w:rsidR="00B0116E" w:rsidRDefault="00B0116E">
                <w:pPr>
                  <w:widowControl w:val="0"/>
                  <w:autoSpaceDE w:val="0"/>
                  <w:autoSpaceDN w:val="0"/>
                  <w:jc w:val="center"/>
                  <w:rPr>
                    <w:rFonts w:ascii="Century Gothic" w:eastAsia="Century Gothic" w:hAnsi="Century Gothic" w:cs="Century Gothic"/>
                    <w:lang w:val="en-US" w:eastAsia="en-US"/>
                  </w:rPr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523875" cy="542925"/>
                      <wp:effectExtent l="19050" t="0" r="9525" b="0"/>
                      <wp:docPr id="8" name="Immagin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68" w:type="dxa"/>
                <w:vAlign w:val="center"/>
                <w:hideMark/>
              </w:tcPr>
              <w:p w:rsidR="00B0116E" w:rsidRDefault="00B0116E">
                <w:pPr>
                  <w:widowControl w:val="0"/>
                  <w:autoSpaceDE w:val="0"/>
                  <w:autoSpaceDN w:val="0"/>
                  <w:jc w:val="center"/>
                  <w:rPr>
                    <w:rFonts w:ascii="Century Gothic" w:eastAsia="Century Gothic" w:hAnsi="Century Gothic" w:cs="Century Gothic"/>
                    <w:lang w:val="en-US" w:eastAsia="en-US"/>
                  </w:rPr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895350" cy="590550"/>
                      <wp:effectExtent l="19050" t="0" r="0" b="0"/>
                      <wp:docPr id="7" name="Immagine 11" descr="Descrizione: r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1" descr="Descrizione: r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3" w:type="dxa"/>
                <w:vAlign w:val="center"/>
                <w:hideMark/>
              </w:tcPr>
              <w:p w:rsidR="00B0116E" w:rsidRDefault="00B0116E">
                <w:pPr>
                  <w:widowControl w:val="0"/>
                  <w:autoSpaceDE w:val="0"/>
                  <w:autoSpaceDN w:val="0"/>
                  <w:jc w:val="center"/>
                  <w:rPr>
                    <w:rFonts w:ascii="Century Gothic" w:eastAsia="Century Gothic" w:hAnsi="Century Gothic" w:cs="Century Gothic"/>
                    <w:lang w:val="en-US" w:eastAsia="en-US"/>
                  </w:rPr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409575" cy="590550"/>
                      <wp:effectExtent l="19050" t="0" r="9525" b="0"/>
                      <wp:docPr id="6" name="Immagine 10" descr="Descrizione: nuovo_PSR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0" descr="Descrizione: nuovo_PSR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68" w:type="dxa"/>
                <w:vAlign w:val="center"/>
                <w:hideMark/>
              </w:tcPr>
              <w:p w:rsidR="00B0116E" w:rsidRDefault="00B0116E">
                <w:pPr>
                  <w:widowControl w:val="0"/>
                  <w:autoSpaceDE w:val="0"/>
                  <w:autoSpaceDN w:val="0"/>
                  <w:jc w:val="center"/>
                  <w:rPr>
                    <w:rFonts w:ascii="Century Gothic" w:eastAsia="Century Gothic" w:hAnsi="Century Gothic" w:cs="Century Gothic"/>
                    <w:highlight w:val="yellow"/>
                    <w:lang w:val="en-US" w:eastAsia="en-US"/>
                  </w:rPr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533400" cy="533400"/>
                      <wp:effectExtent l="19050" t="0" r="0" b="0"/>
                      <wp:docPr id="5" name="Immagin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86" w:type="dxa"/>
                <w:vAlign w:val="center"/>
                <w:hideMark/>
              </w:tcPr>
              <w:p w:rsidR="00B0116E" w:rsidRDefault="00B0116E">
                <w:pPr>
                  <w:widowControl w:val="0"/>
                  <w:autoSpaceDE w:val="0"/>
                  <w:autoSpaceDN w:val="0"/>
                  <w:jc w:val="center"/>
                  <w:rPr>
                    <w:rFonts w:ascii="Century Gothic" w:eastAsia="Century Gothic" w:hAnsi="Century Gothic" w:cs="Century Gothic"/>
                    <w:lang w:val="en-US" w:eastAsia="en-US"/>
                  </w:rPr>
                </w:pPr>
                <w:r>
                  <w:rPr>
                    <w:rFonts w:ascii="Century Gothic" w:eastAsia="Century Gothic" w:hAnsi="Century Gothic" w:cs="Century Gothic"/>
                    <w:noProof/>
                    <w:lang w:eastAsia="it-IT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ge">
                        <wp:posOffset>116205</wp:posOffset>
                      </wp:positionV>
                      <wp:extent cx="952500" cy="491490"/>
                      <wp:effectExtent l="19050" t="0" r="0" b="0"/>
                      <wp:wrapSquare wrapText="bothSides"/>
                      <wp:docPr id="10" name="Immagin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91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bookmarkEnd w:id="1"/>
              </w:p>
            </w:tc>
          </w:tr>
        </w:tbl>
        <w:p w:rsidR="00B0116E" w:rsidRDefault="00B0116E">
          <w:pPr>
            <w:widowControl w:val="0"/>
            <w:autoSpaceDE w:val="0"/>
            <w:autoSpaceDN w:val="0"/>
            <w:jc w:val="center"/>
            <w:rPr>
              <w:rFonts w:asciiTheme="minorHAnsi" w:eastAsiaTheme="minorEastAsia" w:hAnsiTheme="minorHAnsi" w:cstheme="minorBidi"/>
              <w:lang w:eastAsia="it-IT"/>
            </w:rPr>
          </w:pPr>
        </w:p>
      </w:tc>
      <w:tc>
        <w:tcPr>
          <w:tcW w:w="2318" w:type="dxa"/>
        </w:tcPr>
        <w:p w:rsidR="00B0116E" w:rsidRDefault="00B0116E">
          <w:pPr>
            <w:pStyle w:val="Intestazione"/>
            <w:ind w:left="-422" w:right="-1343" w:firstLine="567"/>
            <w:rPr>
              <w:rFonts w:eastAsiaTheme="minorHAnsi"/>
              <w:sz w:val="24"/>
              <w:lang w:val="en-US" w:eastAsia="en-US"/>
            </w:rPr>
          </w:pPr>
        </w:p>
      </w:tc>
      <w:tc>
        <w:tcPr>
          <w:tcW w:w="1600" w:type="dxa"/>
        </w:tcPr>
        <w:p w:rsidR="00B0116E" w:rsidRDefault="00B0116E">
          <w:pPr>
            <w:pStyle w:val="Intestazione"/>
            <w:ind w:left="389" w:right="-571"/>
            <w:rPr>
              <w:rFonts w:eastAsiaTheme="minorHAnsi"/>
              <w:b/>
              <w:noProof/>
              <w:sz w:val="20"/>
              <w:lang w:val="en-US" w:eastAsia="en-US"/>
            </w:rPr>
          </w:pPr>
        </w:p>
      </w:tc>
    </w:tr>
  </w:tbl>
  <w:p w:rsidR="0036329B" w:rsidRPr="00B0116E" w:rsidRDefault="0036329B" w:rsidP="00B0116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000000"/>
      </w:r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Calibri"/>
        <w:color w:val="000000"/>
        <w:sz w:val="22"/>
        <w:szCs w:val="22"/>
      </w:rPr>
    </w:lvl>
  </w:abstractNum>
  <w:abstractNum w:abstractNumId="3">
    <w:nsid w:val="00000004"/>
    <w:multiLevelType w:val="singleLevel"/>
    <w:tmpl w:val="57ACD8B4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110E0"/>
    <w:rsid w:val="000F4CF2"/>
    <w:rsid w:val="00262EDE"/>
    <w:rsid w:val="0036329B"/>
    <w:rsid w:val="00402C66"/>
    <w:rsid w:val="004C1999"/>
    <w:rsid w:val="00522635"/>
    <w:rsid w:val="00651DF7"/>
    <w:rsid w:val="00665AB0"/>
    <w:rsid w:val="007621F3"/>
    <w:rsid w:val="007D336B"/>
    <w:rsid w:val="00870090"/>
    <w:rsid w:val="0091601E"/>
    <w:rsid w:val="00AC3C66"/>
    <w:rsid w:val="00B0116E"/>
    <w:rsid w:val="00B110E0"/>
    <w:rsid w:val="00D357B8"/>
    <w:rsid w:val="00DC3045"/>
    <w:rsid w:val="00E21AEC"/>
    <w:rsid w:val="00ED7A64"/>
    <w:rsid w:val="00F1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AB0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65AB0"/>
    <w:rPr>
      <w:rFonts w:ascii="Symbol" w:hAnsi="Symbol" w:cs="Arial"/>
      <w:color w:val="000000"/>
      <w:shd w:val="clear" w:color="auto" w:fill="FFFFFF"/>
    </w:rPr>
  </w:style>
  <w:style w:type="character" w:customStyle="1" w:styleId="WW8Num2z0">
    <w:name w:val="WW8Num2z0"/>
    <w:rsid w:val="00665AB0"/>
    <w:rPr>
      <w:rFonts w:ascii="Symbol" w:hAnsi="Symbol" w:cs="Symbol"/>
    </w:rPr>
  </w:style>
  <w:style w:type="character" w:customStyle="1" w:styleId="WW8Num2z1">
    <w:name w:val="WW8Num2z1"/>
    <w:rsid w:val="00665AB0"/>
    <w:rPr>
      <w:rFonts w:ascii="Courier New" w:hAnsi="Courier New" w:cs="Courier New"/>
    </w:rPr>
  </w:style>
  <w:style w:type="character" w:customStyle="1" w:styleId="WW8Num2z2">
    <w:name w:val="WW8Num2z2"/>
    <w:rsid w:val="00665AB0"/>
    <w:rPr>
      <w:rFonts w:ascii="Wingdings" w:hAnsi="Wingdings" w:cs="Wingdings"/>
    </w:rPr>
  </w:style>
  <w:style w:type="character" w:customStyle="1" w:styleId="WW8Num3z0">
    <w:name w:val="WW8Num3z0"/>
    <w:rsid w:val="00665AB0"/>
    <w:rPr>
      <w:rFonts w:cs="Times New Roman"/>
    </w:rPr>
  </w:style>
  <w:style w:type="character" w:customStyle="1" w:styleId="WW8Num3z1">
    <w:name w:val="WW8Num3z1"/>
    <w:rsid w:val="00665AB0"/>
    <w:rPr>
      <w:rFonts w:cs="Times New Roman"/>
    </w:rPr>
  </w:style>
  <w:style w:type="character" w:customStyle="1" w:styleId="WW8Num4z0">
    <w:name w:val="WW8Num4z0"/>
    <w:rsid w:val="00665AB0"/>
    <w:rPr>
      <w:rFonts w:ascii="Symbol" w:hAnsi="Symbol" w:cs="Symbol"/>
    </w:rPr>
  </w:style>
  <w:style w:type="character" w:customStyle="1" w:styleId="WW8Num4z1">
    <w:name w:val="WW8Num4z1"/>
    <w:rsid w:val="00665AB0"/>
    <w:rPr>
      <w:rFonts w:ascii="Courier New" w:hAnsi="Courier New" w:cs="Courier New"/>
    </w:rPr>
  </w:style>
  <w:style w:type="character" w:customStyle="1" w:styleId="WW8Num4z2">
    <w:name w:val="WW8Num4z2"/>
    <w:rsid w:val="00665AB0"/>
    <w:rPr>
      <w:rFonts w:ascii="Wingdings" w:hAnsi="Wingdings" w:cs="Wingdings"/>
    </w:rPr>
  </w:style>
  <w:style w:type="character" w:customStyle="1" w:styleId="WW8Num5z0">
    <w:name w:val="WW8Num5z0"/>
    <w:rsid w:val="00665AB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65AB0"/>
    <w:rPr>
      <w:rFonts w:ascii="Courier New" w:hAnsi="Courier New" w:cs="Arial"/>
    </w:rPr>
  </w:style>
  <w:style w:type="character" w:customStyle="1" w:styleId="WW8Num5z2">
    <w:name w:val="WW8Num5z2"/>
    <w:rsid w:val="00665AB0"/>
    <w:rPr>
      <w:rFonts w:ascii="Wingdings" w:hAnsi="Wingdings" w:cs="Wingdings"/>
    </w:rPr>
  </w:style>
  <w:style w:type="character" w:customStyle="1" w:styleId="WW8Num5z3">
    <w:name w:val="WW8Num5z3"/>
    <w:rsid w:val="00665AB0"/>
    <w:rPr>
      <w:rFonts w:ascii="Symbol" w:hAnsi="Symbol" w:cs="Symbol"/>
    </w:rPr>
  </w:style>
  <w:style w:type="character" w:customStyle="1" w:styleId="WW8Num6z0">
    <w:name w:val="WW8Num6z0"/>
    <w:rsid w:val="00665AB0"/>
    <w:rPr>
      <w:rFonts w:ascii="Century Gothic" w:eastAsia="Times New Roman" w:hAnsi="Century Gothic" w:cs="Arial"/>
      <w:i w:val="0"/>
    </w:rPr>
  </w:style>
  <w:style w:type="character" w:customStyle="1" w:styleId="WW8Num6z1">
    <w:name w:val="WW8Num6z1"/>
    <w:rsid w:val="00665AB0"/>
    <w:rPr>
      <w:rFonts w:ascii="Courier New" w:hAnsi="Courier New" w:cs="Courier New"/>
    </w:rPr>
  </w:style>
  <w:style w:type="character" w:customStyle="1" w:styleId="WW8Num6z2">
    <w:name w:val="WW8Num6z2"/>
    <w:rsid w:val="00665AB0"/>
    <w:rPr>
      <w:rFonts w:ascii="Wingdings" w:hAnsi="Wingdings" w:cs="Wingdings"/>
    </w:rPr>
  </w:style>
  <w:style w:type="character" w:customStyle="1" w:styleId="WW8Num6z3">
    <w:name w:val="WW8Num6z3"/>
    <w:rsid w:val="00665AB0"/>
    <w:rPr>
      <w:rFonts w:ascii="Symbol" w:hAnsi="Symbol" w:cs="Symbol"/>
    </w:rPr>
  </w:style>
  <w:style w:type="character" w:customStyle="1" w:styleId="WW8Num7z0">
    <w:name w:val="WW8Num7z0"/>
    <w:rsid w:val="00665AB0"/>
    <w:rPr>
      <w:rFonts w:cs="Times New Roman"/>
    </w:rPr>
  </w:style>
  <w:style w:type="character" w:customStyle="1" w:styleId="WW8Num7z1">
    <w:name w:val="WW8Num7z1"/>
    <w:rsid w:val="00665AB0"/>
    <w:rPr>
      <w:rFonts w:cs="Times New Roman"/>
    </w:rPr>
  </w:style>
  <w:style w:type="character" w:customStyle="1" w:styleId="WW8Num8z0">
    <w:name w:val="WW8Num8z0"/>
    <w:rsid w:val="00665AB0"/>
    <w:rPr>
      <w:rFonts w:ascii="Times New Roman" w:eastAsia="Times New Roman" w:hAnsi="Times New Roman" w:cs="Times New Roman"/>
      <w:color w:val="000000"/>
    </w:rPr>
  </w:style>
  <w:style w:type="character" w:customStyle="1" w:styleId="WW8Num8z1">
    <w:name w:val="WW8Num8z1"/>
    <w:rsid w:val="00665AB0"/>
    <w:rPr>
      <w:rFonts w:ascii="Courier New" w:hAnsi="Courier New" w:cs="Courier New"/>
    </w:rPr>
  </w:style>
  <w:style w:type="character" w:customStyle="1" w:styleId="WW8Num8z2">
    <w:name w:val="WW8Num8z2"/>
    <w:rsid w:val="00665AB0"/>
    <w:rPr>
      <w:rFonts w:ascii="Wingdings" w:hAnsi="Wingdings" w:cs="Wingdings"/>
    </w:rPr>
  </w:style>
  <w:style w:type="character" w:customStyle="1" w:styleId="WW8Num8z3">
    <w:name w:val="WW8Num8z3"/>
    <w:rsid w:val="00665AB0"/>
    <w:rPr>
      <w:rFonts w:ascii="Symbol" w:hAnsi="Symbol" w:cs="Symbol"/>
    </w:rPr>
  </w:style>
  <w:style w:type="character" w:customStyle="1" w:styleId="WW8Num9z0">
    <w:name w:val="WW8Num9z0"/>
    <w:rsid w:val="00665AB0"/>
    <w:rPr>
      <w:rFonts w:cs="Times New Roman"/>
    </w:rPr>
  </w:style>
  <w:style w:type="character" w:customStyle="1" w:styleId="WW8Num9z1">
    <w:name w:val="WW8Num9z1"/>
    <w:rsid w:val="00665AB0"/>
    <w:rPr>
      <w:rFonts w:cs="Times New Roman"/>
    </w:rPr>
  </w:style>
  <w:style w:type="character" w:customStyle="1" w:styleId="WW8Num10z0">
    <w:name w:val="WW8Num10z0"/>
    <w:rsid w:val="00665AB0"/>
    <w:rPr>
      <w:rFonts w:ascii="Symbol" w:hAnsi="Symbol" w:cs="Symbol"/>
    </w:rPr>
  </w:style>
  <w:style w:type="character" w:customStyle="1" w:styleId="WW8Num10z1">
    <w:name w:val="WW8Num10z1"/>
    <w:rsid w:val="00665AB0"/>
    <w:rPr>
      <w:rFonts w:ascii="Courier New" w:hAnsi="Courier New" w:cs="Courier New"/>
    </w:rPr>
  </w:style>
  <w:style w:type="character" w:customStyle="1" w:styleId="WW8Num10z2">
    <w:name w:val="WW8Num10z2"/>
    <w:rsid w:val="00665AB0"/>
    <w:rPr>
      <w:rFonts w:ascii="Wingdings" w:hAnsi="Wingdings" w:cs="Wingdings"/>
    </w:rPr>
  </w:style>
  <w:style w:type="character" w:customStyle="1" w:styleId="WW8Num11z0">
    <w:name w:val="WW8Num11z0"/>
    <w:rsid w:val="00665AB0"/>
    <w:rPr>
      <w:rFonts w:ascii="Symbol" w:hAnsi="Symbol" w:cs="Symbol"/>
    </w:rPr>
  </w:style>
  <w:style w:type="character" w:customStyle="1" w:styleId="WW8Num11z1">
    <w:name w:val="WW8Num11z1"/>
    <w:rsid w:val="00665AB0"/>
    <w:rPr>
      <w:rFonts w:ascii="Courier New" w:hAnsi="Courier New" w:cs="Courier New"/>
    </w:rPr>
  </w:style>
  <w:style w:type="character" w:customStyle="1" w:styleId="WW8Num11z2">
    <w:name w:val="WW8Num11z2"/>
    <w:rsid w:val="00665AB0"/>
    <w:rPr>
      <w:rFonts w:ascii="Wingdings" w:hAnsi="Wingdings" w:cs="Wingdings"/>
    </w:rPr>
  </w:style>
  <w:style w:type="character" w:customStyle="1" w:styleId="WW8Num12z0">
    <w:name w:val="WW8Num12z0"/>
    <w:rsid w:val="00665AB0"/>
    <w:rPr>
      <w:rFonts w:ascii="Times New Roman" w:eastAsia="Times New Roman" w:hAnsi="Times New Roman" w:cs="Times New Roman"/>
      <w:color w:val="000000"/>
    </w:rPr>
  </w:style>
  <w:style w:type="character" w:customStyle="1" w:styleId="WW8Num12z1">
    <w:name w:val="WW8Num12z1"/>
    <w:rsid w:val="00665AB0"/>
    <w:rPr>
      <w:rFonts w:ascii="Courier New" w:hAnsi="Courier New" w:cs="Courier New"/>
    </w:rPr>
  </w:style>
  <w:style w:type="character" w:customStyle="1" w:styleId="WW8Num12z2">
    <w:name w:val="WW8Num12z2"/>
    <w:rsid w:val="00665AB0"/>
    <w:rPr>
      <w:rFonts w:ascii="Wingdings" w:hAnsi="Wingdings" w:cs="Wingdings"/>
    </w:rPr>
  </w:style>
  <w:style w:type="character" w:customStyle="1" w:styleId="WW8Num12z3">
    <w:name w:val="WW8Num12z3"/>
    <w:rsid w:val="00665AB0"/>
    <w:rPr>
      <w:rFonts w:ascii="Symbol" w:hAnsi="Symbol" w:cs="Symbol"/>
    </w:rPr>
  </w:style>
  <w:style w:type="character" w:customStyle="1" w:styleId="WW8Num13z0">
    <w:name w:val="WW8Num13z0"/>
    <w:rsid w:val="00665AB0"/>
    <w:rPr>
      <w:rFonts w:ascii="Symbol" w:hAnsi="Symbol" w:cs="Symbol"/>
    </w:rPr>
  </w:style>
  <w:style w:type="character" w:customStyle="1" w:styleId="WW8Num13z1">
    <w:name w:val="WW8Num13z1"/>
    <w:rsid w:val="00665AB0"/>
    <w:rPr>
      <w:rFonts w:ascii="Courier New" w:hAnsi="Courier New" w:cs="Courier New"/>
    </w:rPr>
  </w:style>
  <w:style w:type="character" w:customStyle="1" w:styleId="WW8Num13z2">
    <w:name w:val="WW8Num13z2"/>
    <w:rsid w:val="00665AB0"/>
    <w:rPr>
      <w:rFonts w:ascii="Wingdings" w:hAnsi="Wingdings" w:cs="Wingdings"/>
    </w:rPr>
  </w:style>
  <w:style w:type="character" w:customStyle="1" w:styleId="WW8Num14z0">
    <w:name w:val="WW8Num14z0"/>
    <w:rsid w:val="00665AB0"/>
  </w:style>
  <w:style w:type="character" w:customStyle="1" w:styleId="WW8Num14z1">
    <w:name w:val="WW8Num14z1"/>
    <w:rsid w:val="00665AB0"/>
  </w:style>
  <w:style w:type="character" w:customStyle="1" w:styleId="WW8Num14z2">
    <w:name w:val="WW8Num14z2"/>
    <w:rsid w:val="00665AB0"/>
  </w:style>
  <w:style w:type="character" w:customStyle="1" w:styleId="WW8Num14z3">
    <w:name w:val="WW8Num14z3"/>
    <w:rsid w:val="00665AB0"/>
  </w:style>
  <w:style w:type="character" w:customStyle="1" w:styleId="WW8Num14z4">
    <w:name w:val="WW8Num14z4"/>
    <w:rsid w:val="00665AB0"/>
  </w:style>
  <w:style w:type="character" w:customStyle="1" w:styleId="WW8Num14z5">
    <w:name w:val="WW8Num14z5"/>
    <w:rsid w:val="00665AB0"/>
  </w:style>
  <w:style w:type="character" w:customStyle="1" w:styleId="WW8Num14z6">
    <w:name w:val="WW8Num14z6"/>
    <w:rsid w:val="00665AB0"/>
  </w:style>
  <w:style w:type="character" w:customStyle="1" w:styleId="WW8Num14z7">
    <w:name w:val="WW8Num14z7"/>
    <w:rsid w:val="00665AB0"/>
  </w:style>
  <w:style w:type="character" w:customStyle="1" w:styleId="WW8Num14z8">
    <w:name w:val="WW8Num14z8"/>
    <w:rsid w:val="00665AB0"/>
  </w:style>
  <w:style w:type="character" w:customStyle="1" w:styleId="WW8Num15z0">
    <w:name w:val="WW8Num15z0"/>
    <w:rsid w:val="00665AB0"/>
    <w:rPr>
      <w:rFonts w:ascii="Symbol" w:hAnsi="Symbol" w:cs="Symbol"/>
    </w:rPr>
  </w:style>
  <w:style w:type="character" w:customStyle="1" w:styleId="WW8Num15z1">
    <w:name w:val="WW8Num15z1"/>
    <w:rsid w:val="00665AB0"/>
    <w:rPr>
      <w:rFonts w:ascii="Courier New" w:hAnsi="Courier New" w:cs="Courier New"/>
    </w:rPr>
  </w:style>
  <w:style w:type="character" w:customStyle="1" w:styleId="WW8Num15z2">
    <w:name w:val="WW8Num15z2"/>
    <w:rsid w:val="00665AB0"/>
    <w:rPr>
      <w:rFonts w:ascii="Wingdings" w:hAnsi="Wingdings" w:cs="Wingdings"/>
    </w:rPr>
  </w:style>
  <w:style w:type="character" w:customStyle="1" w:styleId="WW8Num16z0">
    <w:name w:val="WW8Num16z0"/>
    <w:rsid w:val="00665AB0"/>
  </w:style>
  <w:style w:type="character" w:customStyle="1" w:styleId="WW8Num16z1">
    <w:name w:val="WW8Num16z1"/>
    <w:rsid w:val="00665AB0"/>
  </w:style>
  <w:style w:type="character" w:customStyle="1" w:styleId="WW8Num16z2">
    <w:name w:val="WW8Num16z2"/>
    <w:rsid w:val="00665AB0"/>
  </w:style>
  <w:style w:type="character" w:customStyle="1" w:styleId="WW8Num16z3">
    <w:name w:val="WW8Num16z3"/>
    <w:rsid w:val="00665AB0"/>
  </w:style>
  <w:style w:type="character" w:customStyle="1" w:styleId="WW8Num16z4">
    <w:name w:val="WW8Num16z4"/>
    <w:rsid w:val="00665AB0"/>
  </w:style>
  <w:style w:type="character" w:customStyle="1" w:styleId="WW8Num16z5">
    <w:name w:val="WW8Num16z5"/>
    <w:rsid w:val="00665AB0"/>
  </w:style>
  <w:style w:type="character" w:customStyle="1" w:styleId="WW8Num16z6">
    <w:name w:val="WW8Num16z6"/>
    <w:rsid w:val="00665AB0"/>
  </w:style>
  <w:style w:type="character" w:customStyle="1" w:styleId="WW8Num16z7">
    <w:name w:val="WW8Num16z7"/>
    <w:rsid w:val="00665AB0"/>
  </w:style>
  <w:style w:type="character" w:customStyle="1" w:styleId="WW8Num16z8">
    <w:name w:val="WW8Num16z8"/>
    <w:rsid w:val="00665AB0"/>
  </w:style>
  <w:style w:type="character" w:customStyle="1" w:styleId="WW8Num17z0">
    <w:name w:val="WW8Num17z0"/>
    <w:rsid w:val="00665AB0"/>
    <w:rPr>
      <w:rFonts w:ascii="Arial" w:eastAsia="Times New Roman" w:hAnsi="Arial" w:cs="Arial"/>
      <w:sz w:val="22"/>
      <w:szCs w:val="22"/>
    </w:rPr>
  </w:style>
  <w:style w:type="character" w:customStyle="1" w:styleId="WW8Num17z1">
    <w:name w:val="WW8Num17z1"/>
    <w:rsid w:val="00665AB0"/>
    <w:rPr>
      <w:rFonts w:ascii="Courier New" w:hAnsi="Courier New" w:cs="Courier New"/>
    </w:rPr>
  </w:style>
  <w:style w:type="character" w:customStyle="1" w:styleId="WW8Num17z2">
    <w:name w:val="WW8Num17z2"/>
    <w:rsid w:val="00665AB0"/>
    <w:rPr>
      <w:rFonts w:ascii="Wingdings" w:hAnsi="Wingdings" w:cs="Wingdings"/>
    </w:rPr>
  </w:style>
  <w:style w:type="character" w:customStyle="1" w:styleId="WW8Num17z3">
    <w:name w:val="WW8Num17z3"/>
    <w:rsid w:val="00665AB0"/>
    <w:rPr>
      <w:rFonts w:ascii="Symbol" w:hAnsi="Symbol" w:cs="Symbol"/>
    </w:rPr>
  </w:style>
  <w:style w:type="character" w:customStyle="1" w:styleId="WW8Num18z0">
    <w:name w:val="WW8Num18z0"/>
    <w:rsid w:val="00665AB0"/>
    <w:rPr>
      <w:rFonts w:cs="Times New Roman"/>
    </w:rPr>
  </w:style>
  <w:style w:type="character" w:customStyle="1" w:styleId="WW8Num18z1">
    <w:name w:val="WW8Num18z1"/>
    <w:rsid w:val="00665AB0"/>
    <w:rPr>
      <w:rFonts w:cs="Times New Roman"/>
    </w:rPr>
  </w:style>
  <w:style w:type="character" w:customStyle="1" w:styleId="WW8Num19z0">
    <w:name w:val="WW8Num19z0"/>
    <w:rsid w:val="00665AB0"/>
  </w:style>
  <w:style w:type="character" w:customStyle="1" w:styleId="WW8Num19z1">
    <w:name w:val="WW8Num19z1"/>
    <w:rsid w:val="00665AB0"/>
  </w:style>
  <w:style w:type="character" w:customStyle="1" w:styleId="WW8Num19z2">
    <w:name w:val="WW8Num19z2"/>
    <w:rsid w:val="00665AB0"/>
  </w:style>
  <w:style w:type="character" w:customStyle="1" w:styleId="WW8Num19z3">
    <w:name w:val="WW8Num19z3"/>
    <w:rsid w:val="00665AB0"/>
  </w:style>
  <w:style w:type="character" w:customStyle="1" w:styleId="WW8Num19z4">
    <w:name w:val="WW8Num19z4"/>
    <w:rsid w:val="00665AB0"/>
  </w:style>
  <w:style w:type="character" w:customStyle="1" w:styleId="WW8Num19z5">
    <w:name w:val="WW8Num19z5"/>
    <w:rsid w:val="00665AB0"/>
  </w:style>
  <w:style w:type="character" w:customStyle="1" w:styleId="WW8Num19z6">
    <w:name w:val="WW8Num19z6"/>
    <w:rsid w:val="00665AB0"/>
  </w:style>
  <w:style w:type="character" w:customStyle="1" w:styleId="WW8Num19z7">
    <w:name w:val="WW8Num19z7"/>
    <w:rsid w:val="00665AB0"/>
  </w:style>
  <w:style w:type="character" w:customStyle="1" w:styleId="WW8Num19z8">
    <w:name w:val="WW8Num19z8"/>
    <w:rsid w:val="00665AB0"/>
  </w:style>
  <w:style w:type="character" w:customStyle="1" w:styleId="WW8Num20z0">
    <w:name w:val="WW8Num20z0"/>
    <w:rsid w:val="00665AB0"/>
    <w:rPr>
      <w:rFonts w:ascii="Century Gothic" w:eastAsia="Times New Roman" w:hAnsi="Century Gothic" w:cs="Calibri"/>
      <w:color w:val="000000"/>
      <w:sz w:val="22"/>
      <w:szCs w:val="22"/>
    </w:rPr>
  </w:style>
  <w:style w:type="character" w:customStyle="1" w:styleId="WW8Num20z1">
    <w:name w:val="WW8Num20z1"/>
    <w:rsid w:val="00665AB0"/>
  </w:style>
  <w:style w:type="character" w:customStyle="1" w:styleId="WW8Num20z2">
    <w:name w:val="WW8Num20z2"/>
    <w:rsid w:val="00665AB0"/>
  </w:style>
  <w:style w:type="character" w:customStyle="1" w:styleId="WW8Num20z3">
    <w:name w:val="WW8Num20z3"/>
    <w:rsid w:val="00665AB0"/>
  </w:style>
  <w:style w:type="character" w:customStyle="1" w:styleId="WW8Num20z4">
    <w:name w:val="WW8Num20z4"/>
    <w:rsid w:val="00665AB0"/>
  </w:style>
  <w:style w:type="character" w:customStyle="1" w:styleId="WW8Num20z5">
    <w:name w:val="WW8Num20z5"/>
    <w:rsid w:val="00665AB0"/>
  </w:style>
  <w:style w:type="character" w:customStyle="1" w:styleId="WW8Num20z6">
    <w:name w:val="WW8Num20z6"/>
    <w:rsid w:val="00665AB0"/>
  </w:style>
  <w:style w:type="character" w:customStyle="1" w:styleId="WW8Num20z7">
    <w:name w:val="WW8Num20z7"/>
    <w:rsid w:val="00665AB0"/>
  </w:style>
  <w:style w:type="character" w:customStyle="1" w:styleId="WW8Num20z8">
    <w:name w:val="WW8Num20z8"/>
    <w:rsid w:val="00665AB0"/>
  </w:style>
  <w:style w:type="character" w:customStyle="1" w:styleId="WW8Num21z0">
    <w:name w:val="WW8Num21z0"/>
    <w:rsid w:val="00665AB0"/>
    <w:rPr>
      <w:rFonts w:ascii="Symbol" w:hAnsi="Symbol" w:cs="Symbol"/>
      <w:sz w:val="20"/>
    </w:rPr>
  </w:style>
  <w:style w:type="character" w:customStyle="1" w:styleId="WW8Num21z1">
    <w:name w:val="WW8Num21z1"/>
    <w:rsid w:val="00665AB0"/>
    <w:rPr>
      <w:rFonts w:ascii="Courier New" w:hAnsi="Courier New" w:cs="Courier New"/>
      <w:sz w:val="20"/>
    </w:rPr>
  </w:style>
  <w:style w:type="character" w:customStyle="1" w:styleId="WW8Num21z2">
    <w:name w:val="WW8Num21z2"/>
    <w:rsid w:val="00665AB0"/>
    <w:rPr>
      <w:rFonts w:ascii="Wingdings" w:hAnsi="Wingdings" w:cs="Wingdings"/>
      <w:sz w:val="20"/>
    </w:rPr>
  </w:style>
  <w:style w:type="character" w:customStyle="1" w:styleId="WW8Num22z0">
    <w:name w:val="WW8Num22z0"/>
    <w:rsid w:val="00665AB0"/>
    <w:rPr>
      <w:rFonts w:ascii="Symbol" w:eastAsia="Calibri" w:hAnsi="Symbol" w:cs="Symbol"/>
      <w:color w:val="000000"/>
    </w:rPr>
  </w:style>
  <w:style w:type="character" w:customStyle="1" w:styleId="WW8Num22z1">
    <w:name w:val="WW8Num22z1"/>
    <w:rsid w:val="00665AB0"/>
    <w:rPr>
      <w:rFonts w:ascii="Courier New" w:hAnsi="Courier New" w:cs="Courier New"/>
    </w:rPr>
  </w:style>
  <w:style w:type="character" w:customStyle="1" w:styleId="WW8Num22z2">
    <w:name w:val="WW8Num22z2"/>
    <w:rsid w:val="00665AB0"/>
    <w:rPr>
      <w:rFonts w:ascii="Wingdings" w:hAnsi="Wingdings" w:cs="Wingdings"/>
    </w:rPr>
  </w:style>
  <w:style w:type="character" w:customStyle="1" w:styleId="WW8Num22z3">
    <w:name w:val="WW8Num22z3"/>
    <w:rsid w:val="00665AB0"/>
    <w:rPr>
      <w:rFonts w:ascii="Symbol" w:hAnsi="Symbol" w:cs="Symbol"/>
    </w:rPr>
  </w:style>
  <w:style w:type="character" w:customStyle="1" w:styleId="WW8Num23z0">
    <w:name w:val="WW8Num23z0"/>
    <w:rsid w:val="00665AB0"/>
    <w:rPr>
      <w:rFonts w:cs="Times New Roman"/>
    </w:rPr>
  </w:style>
  <w:style w:type="character" w:customStyle="1" w:styleId="WW8Num23z1">
    <w:name w:val="WW8Num23z1"/>
    <w:rsid w:val="00665AB0"/>
    <w:rPr>
      <w:rFonts w:cs="Times New Roman"/>
    </w:rPr>
  </w:style>
  <w:style w:type="character" w:customStyle="1" w:styleId="WW8Num24z0">
    <w:name w:val="WW8Num24z0"/>
    <w:rsid w:val="00665AB0"/>
    <w:rPr>
      <w:rFonts w:ascii="Symbol" w:hAnsi="Symbol" w:cs="Symbol"/>
    </w:rPr>
  </w:style>
  <w:style w:type="character" w:customStyle="1" w:styleId="WW8Num24z1">
    <w:name w:val="WW8Num24z1"/>
    <w:rsid w:val="00665AB0"/>
    <w:rPr>
      <w:rFonts w:ascii="Courier New" w:hAnsi="Courier New" w:cs="Courier New"/>
    </w:rPr>
  </w:style>
  <w:style w:type="character" w:customStyle="1" w:styleId="WW8Num24z2">
    <w:name w:val="WW8Num24z2"/>
    <w:rsid w:val="00665AB0"/>
    <w:rPr>
      <w:rFonts w:ascii="Wingdings" w:hAnsi="Wingdings" w:cs="Wingdings"/>
    </w:rPr>
  </w:style>
  <w:style w:type="character" w:customStyle="1" w:styleId="WW8Num25z0">
    <w:name w:val="WW8Num25z0"/>
    <w:rsid w:val="00665AB0"/>
    <w:rPr>
      <w:rFonts w:cs="Times New Roman"/>
    </w:rPr>
  </w:style>
  <w:style w:type="character" w:customStyle="1" w:styleId="WW8Num25z1">
    <w:name w:val="WW8Num25z1"/>
    <w:rsid w:val="00665AB0"/>
    <w:rPr>
      <w:rFonts w:cs="Times New Roman"/>
    </w:rPr>
  </w:style>
  <w:style w:type="character" w:customStyle="1" w:styleId="WW8Num26z0">
    <w:name w:val="WW8Num26z0"/>
    <w:rsid w:val="00665AB0"/>
    <w:rPr>
      <w:rFonts w:cs="Times New Roman"/>
    </w:rPr>
  </w:style>
  <w:style w:type="character" w:customStyle="1" w:styleId="WW8Num26z1">
    <w:name w:val="WW8Num26z1"/>
    <w:rsid w:val="00665AB0"/>
    <w:rPr>
      <w:rFonts w:cs="Times New Roman"/>
    </w:rPr>
  </w:style>
  <w:style w:type="character" w:customStyle="1" w:styleId="WW8Num27z0">
    <w:name w:val="WW8Num27z0"/>
    <w:rsid w:val="00665AB0"/>
    <w:rPr>
      <w:rFonts w:ascii="Wingdings" w:hAnsi="Wingdings" w:cs="Wingdings"/>
    </w:rPr>
  </w:style>
  <w:style w:type="character" w:customStyle="1" w:styleId="WW8Num27z1">
    <w:name w:val="WW8Num27z1"/>
    <w:rsid w:val="00665AB0"/>
    <w:rPr>
      <w:rFonts w:ascii="Courier New" w:hAnsi="Courier New" w:cs="Courier New"/>
    </w:rPr>
  </w:style>
  <w:style w:type="character" w:customStyle="1" w:styleId="WW8Num27z3">
    <w:name w:val="WW8Num27z3"/>
    <w:rsid w:val="00665AB0"/>
    <w:rPr>
      <w:rFonts w:ascii="Symbol" w:hAnsi="Symbol" w:cs="Symbol"/>
    </w:rPr>
  </w:style>
  <w:style w:type="character" w:customStyle="1" w:styleId="WW8Num28z0">
    <w:name w:val="WW8Num28z0"/>
    <w:rsid w:val="00665AB0"/>
  </w:style>
  <w:style w:type="character" w:customStyle="1" w:styleId="WW8Num28z1">
    <w:name w:val="WW8Num28z1"/>
    <w:rsid w:val="00665AB0"/>
  </w:style>
  <w:style w:type="character" w:customStyle="1" w:styleId="WW8Num28z2">
    <w:name w:val="WW8Num28z2"/>
    <w:rsid w:val="00665AB0"/>
  </w:style>
  <w:style w:type="character" w:customStyle="1" w:styleId="WW8Num28z3">
    <w:name w:val="WW8Num28z3"/>
    <w:rsid w:val="00665AB0"/>
  </w:style>
  <w:style w:type="character" w:customStyle="1" w:styleId="WW8Num28z4">
    <w:name w:val="WW8Num28z4"/>
    <w:rsid w:val="00665AB0"/>
  </w:style>
  <w:style w:type="character" w:customStyle="1" w:styleId="WW8Num28z5">
    <w:name w:val="WW8Num28z5"/>
    <w:rsid w:val="00665AB0"/>
  </w:style>
  <w:style w:type="character" w:customStyle="1" w:styleId="WW8Num28z6">
    <w:name w:val="WW8Num28z6"/>
    <w:rsid w:val="00665AB0"/>
  </w:style>
  <w:style w:type="character" w:customStyle="1" w:styleId="WW8Num28z7">
    <w:name w:val="WW8Num28z7"/>
    <w:rsid w:val="00665AB0"/>
  </w:style>
  <w:style w:type="character" w:customStyle="1" w:styleId="WW8Num28z8">
    <w:name w:val="WW8Num28z8"/>
    <w:rsid w:val="00665AB0"/>
  </w:style>
  <w:style w:type="character" w:customStyle="1" w:styleId="Carpredefinitoparagrafo1">
    <w:name w:val="Car. predefinito paragrafo1"/>
    <w:rsid w:val="00665AB0"/>
  </w:style>
  <w:style w:type="character" w:customStyle="1" w:styleId="BalloonTextChar">
    <w:name w:val="Balloon Text Char"/>
    <w:rsid w:val="00665AB0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rsid w:val="00665AB0"/>
    <w:rPr>
      <w:rFonts w:eastAsia="Times New Roman"/>
      <w:sz w:val="22"/>
      <w:szCs w:val="22"/>
    </w:rPr>
  </w:style>
  <w:style w:type="character" w:customStyle="1" w:styleId="FooterChar">
    <w:name w:val="Footer Char"/>
    <w:rsid w:val="00665AB0"/>
    <w:rPr>
      <w:rFonts w:eastAsia="Times New Roman"/>
      <w:sz w:val="22"/>
      <w:szCs w:val="22"/>
    </w:rPr>
  </w:style>
  <w:style w:type="character" w:customStyle="1" w:styleId="Carpredefinitoparagrafo2">
    <w:name w:val="Car. predefinito paragrafo2"/>
    <w:rsid w:val="00665AB0"/>
  </w:style>
  <w:style w:type="character" w:customStyle="1" w:styleId="SubtitleChar">
    <w:name w:val="Subtitle Char"/>
    <w:rsid w:val="00665AB0"/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Caratteredellanota">
    <w:name w:val="Carattere della nota"/>
    <w:rsid w:val="00665AB0"/>
  </w:style>
  <w:style w:type="character" w:customStyle="1" w:styleId="Caratterenotadichiusura">
    <w:name w:val="Carattere nota di chiusura"/>
    <w:rsid w:val="00665AB0"/>
  </w:style>
  <w:style w:type="paragraph" w:customStyle="1" w:styleId="Intestazione1">
    <w:name w:val="Intestazione1"/>
    <w:basedOn w:val="Normale"/>
    <w:next w:val="Corpodeltesto"/>
    <w:rsid w:val="00665A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665AB0"/>
    <w:pPr>
      <w:spacing w:after="120"/>
    </w:pPr>
  </w:style>
  <w:style w:type="paragraph" w:styleId="Elenco">
    <w:name w:val="List"/>
    <w:basedOn w:val="Corpodeltesto"/>
    <w:rsid w:val="00665AB0"/>
    <w:rPr>
      <w:rFonts w:cs="Mangal"/>
    </w:rPr>
  </w:style>
  <w:style w:type="paragraph" w:customStyle="1" w:styleId="Didascalia1">
    <w:name w:val="Didascalia1"/>
    <w:basedOn w:val="Normale"/>
    <w:rsid w:val="00665A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65AB0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665AB0"/>
    <w:pPr>
      <w:ind w:left="708"/>
    </w:pPr>
  </w:style>
  <w:style w:type="paragraph" w:customStyle="1" w:styleId="NormaleWeb1">
    <w:name w:val="Normale (Web)1"/>
    <w:basedOn w:val="Normale"/>
    <w:rsid w:val="00665AB0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Testofumetto1">
    <w:name w:val="Testo fumetto1"/>
    <w:basedOn w:val="Normale"/>
    <w:rsid w:val="00665AB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rsid w:val="00665AB0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iPriority w:val="99"/>
    <w:rsid w:val="00665A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65AB0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665AB0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15">
    <w:name w:val="CM15"/>
    <w:basedOn w:val="Default"/>
    <w:next w:val="Default"/>
    <w:rsid w:val="00665AB0"/>
  </w:style>
  <w:style w:type="paragraph" w:customStyle="1" w:styleId="ListParagraph1">
    <w:name w:val="List Paragraph1"/>
    <w:basedOn w:val="Normale"/>
    <w:rsid w:val="00665AB0"/>
    <w:pPr>
      <w:ind w:left="720"/>
    </w:pPr>
    <w:rPr>
      <w:rFonts w:eastAsia="Calibri" w:cs="Calibri"/>
    </w:rPr>
  </w:style>
  <w:style w:type="paragraph" w:customStyle="1" w:styleId="Intestazione2">
    <w:name w:val="Intestazione2"/>
    <w:basedOn w:val="Normale"/>
    <w:rsid w:val="00665AB0"/>
    <w:pPr>
      <w:keepNext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Textbody">
    <w:name w:val="Text body"/>
    <w:basedOn w:val="Normale"/>
    <w:rsid w:val="00665AB0"/>
    <w:pPr>
      <w:spacing w:after="0" w:line="100" w:lineRule="atLeast"/>
      <w:jc w:val="both"/>
      <w:textAlignment w:val="baseline"/>
    </w:pPr>
    <w:rPr>
      <w:rFonts w:ascii="Arial" w:hAnsi="Arial" w:cs="Arial"/>
      <w:kern w:val="1"/>
      <w:sz w:val="24"/>
      <w:szCs w:val="20"/>
    </w:rPr>
  </w:style>
  <w:style w:type="paragraph" w:customStyle="1" w:styleId="Standard">
    <w:name w:val="Standard"/>
    <w:rsid w:val="00665AB0"/>
    <w:pPr>
      <w:suppressAutoHyphens/>
      <w:textAlignment w:val="baseline"/>
    </w:pPr>
    <w:rPr>
      <w:rFonts w:ascii="Arial" w:hAnsi="Arial" w:cs="Arial"/>
      <w:kern w:val="1"/>
      <w:sz w:val="24"/>
      <w:lang w:eastAsia="ar-SA"/>
    </w:rPr>
  </w:style>
  <w:style w:type="paragraph" w:styleId="Sottotitolo">
    <w:name w:val="Subtitle"/>
    <w:basedOn w:val="Normale"/>
    <w:next w:val="Textbody"/>
    <w:qFormat/>
    <w:rsid w:val="00665AB0"/>
    <w:pPr>
      <w:keepNext/>
      <w:spacing w:before="240" w:after="120" w:line="100" w:lineRule="atLeast"/>
      <w:jc w:val="center"/>
      <w:textAlignment w:val="baseline"/>
    </w:pPr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CM16">
    <w:name w:val="CM16"/>
    <w:basedOn w:val="Default"/>
    <w:next w:val="Default"/>
    <w:rsid w:val="00665AB0"/>
  </w:style>
  <w:style w:type="paragraph" w:customStyle="1" w:styleId="CM17">
    <w:name w:val="CM17"/>
    <w:basedOn w:val="Default"/>
    <w:next w:val="Default"/>
    <w:rsid w:val="00665AB0"/>
  </w:style>
  <w:style w:type="paragraph" w:customStyle="1" w:styleId="Revisione1">
    <w:name w:val="Revisione1"/>
    <w:rsid w:val="00665A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665AB0"/>
    <w:pPr>
      <w:suppressLineNumbers/>
    </w:pPr>
  </w:style>
  <w:style w:type="paragraph" w:customStyle="1" w:styleId="Intestazionetabella">
    <w:name w:val="Intestazione tabella"/>
    <w:basedOn w:val="Contenutotabella"/>
    <w:rsid w:val="00665AB0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locked/>
    <w:rsid w:val="00870090"/>
    <w:rPr>
      <w:rFonts w:ascii="Calibri" w:hAnsi="Calibri"/>
      <w:sz w:val="22"/>
      <w:szCs w:val="22"/>
      <w:lang w:eastAsia="ar-SA"/>
    </w:rPr>
  </w:style>
  <w:style w:type="paragraph" w:customStyle="1" w:styleId="Nessunaspaziatura10">
    <w:name w:val="Nessuna spaziatura1"/>
    <w:rsid w:val="00870090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D357B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35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1F3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262EDE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character" w:styleId="Enfasicorsivo">
    <w:name w:val="Emphasis"/>
    <w:basedOn w:val="Carpredefinitoparagrafo"/>
    <w:uiPriority w:val="20"/>
    <w:qFormat/>
    <w:rsid w:val="00262E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ACCORDO DI PARTENARIATO</vt:lpstr>
    </vt:vector>
  </TitlesOfParts>
  <Company/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</cp:lastModifiedBy>
  <cp:revision>7</cp:revision>
  <cp:lastPrinted>2011-03-22T09:49:00Z</cp:lastPrinted>
  <dcterms:created xsi:type="dcterms:W3CDTF">2017-07-18T10:16:00Z</dcterms:created>
  <dcterms:modified xsi:type="dcterms:W3CDTF">2019-03-20T11:39:00Z</dcterms:modified>
</cp:coreProperties>
</file>