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EF370" w14:textId="77777777" w:rsidR="00F4171C" w:rsidRDefault="00F4171C" w:rsidP="005310F2">
      <w:pPr>
        <w:rPr>
          <w:rFonts w:ascii="Century Gothic" w:hAnsi="Century Gothic"/>
        </w:rPr>
      </w:pPr>
    </w:p>
    <w:p w14:paraId="2D4E0F24" w14:textId="77777777" w:rsidR="00CB3EF1" w:rsidRPr="00CB3EF1" w:rsidRDefault="00CB3EF1" w:rsidP="005310F2">
      <w:pPr>
        <w:rPr>
          <w:rFonts w:ascii="Century Gothic" w:hAnsi="Century Gothic"/>
          <w:color w:val="4F81BD" w:themeColor="accent1"/>
        </w:rPr>
      </w:pPr>
    </w:p>
    <w:p w14:paraId="26A7B0DF" w14:textId="77777777" w:rsidR="00CB3EF1" w:rsidRPr="00CB3EF1" w:rsidRDefault="00CB3EF1" w:rsidP="00CB3EF1">
      <w:pPr>
        <w:pStyle w:val="Titolo1"/>
        <w:rPr>
          <w:rFonts w:ascii="Century Gothic" w:hAnsi="Century Gothic"/>
          <w:b w:val="0"/>
          <w:color w:val="4F81BD" w:themeColor="accent1"/>
          <w:sz w:val="30"/>
          <w:szCs w:val="30"/>
        </w:rPr>
      </w:pPr>
      <w:r>
        <w:rPr>
          <w:rFonts w:ascii="Century Gothic" w:hAnsi="Century Gothic"/>
          <w:color w:val="4F81BD" w:themeColor="accent1"/>
          <w:sz w:val="30"/>
          <w:szCs w:val="30"/>
        </w:rPr>
        <w:t>M19 -</w:t>
      </w:r>
      <w:r w:rsidRPr="00CB3EF1">
        <w:rPr>
          <w:rFonts w:ascii="Century Gothic" w:hAnsi="Century Gothic"/>
          <w:color w:val="4F81BD" w:themeColor="accent1"/>
          <w:sz w:val="30"/>
          <w:szCs w:val="30"/>
        </w:rPr>
        <w:t xml:space="preserve"> TI 19.2.1 - Procedura per la segnalazione delle anomalie tecniche sul portale SIAN </w:t>
      </w:r>
    </w:p>
    <w:p w14:paraId="0A3917DB" w14:textId="77777777" w:rsidR="00CB3EF1" w:rsidRPr="0074408B" w:rsidRDefault="00CB3EF1" w:rsidP="00CB3EF1">
      <w:pPr>
        <w:rPr>
          <w:rFonts w:ascii="Century Gothic" w:hAnsi="Century Gothic"/>
          <w:b/>
        </w:rPr>
      </w:pPr>
    </w:p>
    <w:p w14:paraId="4B54F2EA" w14:textId="77777777" w:rsidR="00CB3EF1" w:rsidRPr="00984796" w:rsidRDefault="00CB3EF1" w:rsidP="00CB3EF1">
      <w:pPr>
        <w:autoSpaceDE w:val="0"/>
        <w:adjustRightInd w:val="0"/>
        <w:spacing w:after="240"/>
        <w:jc w:val="both"/>
        <w:rPr>
          <w:rFonts w:ascii="Century Gothic" w:hAnsi="Century Gothic" w:cs="Helvetica"/>
          <w:kern w:val="1"/>
          <w:sz w:val="26"/>
          <w:szCs w:val="26"/>
        </w:rPr>
      </w:pPr>
      <w:r w:rsidRPr="0074408B">
        <w:rPr>
          <w:rFonts w:ascii="Century Gothic" w:hAnsi="Century Gothic" w:cs="Helvetica"/>
          <w:sz w:val="26"/>
          <w:szCs w:val="26"/>
        </w:rPr>
        <w:t xml:space="preserve">In conformità con il decreto Dirigenziale n. 43 del 14/02/2018, la segnalazione delle anomalie tecniche riscontrate sul portale SIAN durante la presentazione/rilascio delle Domande di Sostegno per l’accesso alle Tipologie di </w:t>
      </w:r>
      <w:r w:rsidRPr="00984796">
        <w:rPr>
          <w:rFonts w:ascii="Century Gothic" w:hAnsi="Century Gothic" w:cs="Helvetica"/>
          <w:sz w:val="26"/>
          <w:szCs w:val="26"/>
        </w:rPr>
        <w:t>Intervento attivate tramite TI 19.2.1, deve avvenire secondo le seguenti modalità e tempi:</w:t>
      </w:r>
      <w:r w:rsidRPr="00984796">
        <w:rPr>
          <w:rFonts w:ascii="Century Gothic" w:hAnsi="Century Gothic" w:cs="Helvetica"/>
          <w:kern w:val="1"/>
          <w:sz w:val="26"/>
          <w:szCs w:val="26"/>
        </w:rPr>
        <w:tab/>
      </w:r>
    </w:p>
    <w:p w14:paraId="14F7EA5B" w14:textId="62C6273D" w:rsidR="00CB3EF1" w:rsidRPr="00984796" w:rsidRDefault="00CB3EF1" w:rsidP="00CB3EF1">
      <w:pPr>
        <w:pStyle w:val="Paragrafoelenco"/>
        <w:numPr>
          <w:ilvl w:val="0"/>
          <w:numId w:val="42"/>
        </w:numPr>
        <w:autoSpaceDE w:val="0"/>
        <w:adjustRightInd w:val="0"/>
        <w:spacing w:after="240"/>
        <w:ind w:left="426"/>
        <w:jc w:val="both"/>
        <w:rPr>
          <w:rFonts w:ascii="Century Gothic" w:hAnsi="Century Gothic" w:cs="Helvetica"/>
          <w:sz w:val="26"/>
          <w:szCs w:val="26"/>
        </w:rPr>
      </w:pPr>
      <w:r w:rsidRPr="00984796">
        <w:rPr>
          <w:rFonts w:ascii="Century Gothic" w:hAnsi="Century Gothic" w:cs="Helvetica"/>
          <w:sz w:val="26"/>
          <w:szCs w:val="26"/>
        </w:rPr>
        <w:t xml:space="preserve">i soggetti abilitati alla compilazione / rilascio delle Domande di Sostegno, qualora l’applicativo informatico per un mal funzionamento tecnico impedisca loro il rilascio della domanda, possono </w:t>
      </w:r>
      <w:r w:rsidRPr="00984796">
        <w:rPr>
          <w:rFonts w:ascii="Century Gothic" w:hAnsi="Century Gothic" w:cs="Helvetica"/>
          <w:b/>
          <w:bCs/>
          <w:sz w:val="26"/>
          <w:szCs w:val="26"/>
        </w:rPr>
        <w:t>non oltre il termine ultimo stabilito</w:t>
      </w:r>
      <w:r w:rsidRPr="00CB3EF1">
        <w:rPr>
          <w:rFonts w:ascii="Century Gothic" w:hAnsi="Century Gothic" w:cs="Helvetica"/>
          <w:b/>
          <w:bCs/>
          <w:sz w:val="26"/>
          <w:szCs w:val="26"/>
        </w:rPr>
        <w:t xml:space="preserve"> per il rilascio delle domande</w:t>
      </w:r>
      <w:r w:rsidRPr="00CB3EF1">
        <w:rPr>
          <w:rFonts w:ascii="Century Gothic" w:hAnsi="Century Gothic" w:cs="Helvetica"/>
          <w:sz w:val="26"/>
          <w:szCs w:val="26"/>
        </w:rPr>
        <w:t xml:space="preserve">, segnalare l’anomalia aprendo un ticket all’indirizzo mail </w:t>
      </w:r>
      <w:hyperlink r:id="rId8" w:history="1">
        <w:r w:rsidRPr="00CB3EF1">
          <w:rPr>
            <w:rFonts w:ascii="Century Gothic" w:hAnsi="Century Gothic" w:cs="Times"/>
            <w:color w:val="0B4CB5"/>
            <w:sz w:val="26"/>
            <w:szCs w:val="26"/>
            <w:lang w:eastAsia="en-US"/>
          </w:rPr>
          <w:t>HelpDeskSian@almaviva.it</w:t>
        </w:r>
      </w:hyperlink>
      <w:r w:rsidRPr="00CB3EF1">
        <w:rPr>
          <w:rFonts w:ascii="Century Gothic" w:hAnsi="Century Gothic" w:cs="Times"/>
          <w:color w:val="0B4CB5"/>
          <w:sz w:val="26"/>
          <w:szCs w:val="26"/>
        </w:rPr>
        <w:t xml:space="preserve"> </w:t>
      </w:r>
      <w:r w:rsidRPr="00CB3EF1">
        <w:rPr>
          <w:rFonts w:ascii="Century Gothic" w:hAnsi="Century Gothic" w:cs="Helvetica"/>
          <w:sz w:val="26"/>
          <w:szCs w:val="26"/>
        </w:rPr>
        <w:t xml:space="preserve">del portale Sian. </w:t>
      </w:r>
      <w:r w:rsidRPr="00CB3EF1">
        <w:rPr>
          <w:rFonts w:ascii="Century Gothic" w:hAnsi="Century Gothic" w:cs="Helvetica"/>
          <w:b/>
          <w:sz w:val="26"/>
          <w:szCs w:val="26"/>
        </w:rPr>
        <w:t>Si sottolinea che l’unica fattispecie ammissibile di perfezionamento è relativa ad un mal funzionamento tecnico del sistema informativo SIAN</w:t>
      </w:r>
      <w:r w:rsidR="00007858">
        <w:rPr>
          <w:rFonts w:ascii="Century Gothic" w:hAnsi="Century Gothic" w:cs="Helvetica"/>
          <w:b/>
          <w:sz w:val="26"/>
          <w:szCs w:val="26"/>
        </w:rPr>
        <w:t xml:space="preserve"> </w:t>
      </w:r>
      <w:r w:rsidR="00007858" w:rsidRPr="00EE3DEE">
        <w:rPr>
          <w:rFonts w:ascii="Century Gothic" w:hAnsi="Century Gothic" w:cs="Helvetica"/>
          <w:b/>
          <w:sz w:val="26"/>
          <w:szCs w:val="26"/>
        </w:rPr>
        <w:t xml:space="preserve">che si protrae nel tempo </w:t>
      </w:r>
      <w:bookmarkStart w:id="0" w:name="_GoBack"/>
      <w:bookmarkEnd w:id="0"/>
      <w:r w:rsidR="003449DE" w:rsidRPr="00984796">
        <w:rPr>
          <w:rFonts w:ascii="Century Gothic" w:hAnsi="Century Gothic" w:cs="Helvetica"/>
          <w:sz w:val="26"/>
          <w:szCs w:val="26"/>
        </w:rPr>
        <w:t>impedendo entro il termine stabilito la presentazione della domanda</w:t>
      </w:r>
      <w:r w:rsidRPr="00984796">
        <w:rPr>
          <w:rFonts w:ascii="Century Gothic" w:hAnsi="Century Gothic" w:cs="Helvetica"/>
          <w:sz w:val="26"/>
          <w:szCs w:val="26"/>
        </w:rPr>
        <w:t>;</w:t>
      </w:r>
    </w:p>
    <w:p w14:paraId="05E65564" w14:textId="1AE54605" w:rsidR="00CB3EF1" w:rsidRPr="00CB3EF1" w:rsidRDefault="00CB3EF1" w:rsidP="00CB3EF1">
      <w:pPr>
        <w:pStyle w:val="Paragrafoelenco"/>
        <w:numPr>
          <w:ilvl w:val="0"/>
          <w:numId w:val="42"/>
        </w:numPr>
        <w:autoSpaceDE w:val="0"/>
        <w:adjustRightInd w:val="0"/>
        <w:spacing w:after="240"/>
        <w:ind w:left="426"/>
        <w:jc w:val="both"/>
        <w:rPr>
          <w:rFonts w:ascii="Century Gothic" w:hAnsi="Century Gothic" w:cs="Times"/>
          <w:sz w:val="26"/>
          <w:szCs w:val="26"/>
        </w:rPr>
      </w:pPr>
      <w:r w:rsidRPr="0074408B">
        <w:rPr>
          <w:rFonts w:ascii="Century Gothic" w:hAnsi="Century Gothic" w:cs="Helvetica"/>
          <w:sz w:val="26"/>
          <w:szCs w:val="26"/>
        </w:rPr>
        <w:t xml:space="preserve">a seguito della segnalazione per l’apertura del ticket, i predetti soggetti devono inviare </w:t>
      </w:r>
      <w:r w:rsidRPr="0074408B">
        <w:rPr>
          <w:rFonts w:ascii="Century Gothic" w:hAnsi="Century Gothic" w:cs="Helvetica"/>
          <w:b/>
          <w:bCs/>
          <w:sz w:val="26"/>
          <w:szCs w:val="26"/>
        </w:rPr>
        <w:t xml:space="preserve">entro e non oltre il giorno successivo la scadenza dei bandi </w:t>
      </w:r>
      <w:r w:rsidRPr="0074408B">
        <w:rPr>
          <w:rFonts w:ascii="Century Gothic" w:hAnsi="Century Gothic" w:cs="Helvetica"/>
          <w:sz w:val="26"/>
          <w:szCs w:val="26"/>
        </w:rPr>
        <w:t xml:space="preserve">una PEC all’indirizzo del GAL interessato, avente nell’oggetto la dicitura </w:t>
      </w:r>
      <w:r w:rsidRPr="0074408B">
        <w:rPr>
          <w:rFonts w:ascii="Century Gothic" w:hAnsi="Century Gothic" w:cs="Helvetica"/>
          <w:i/>
          <w:iCs/>
          <w:sz w:val="26"/>
          <w:szCs w:val="26"/>
        </w:rPr>
        <w:t>“segnalazione anomalia presentazione domanda di sostegno – Tipologia d’intervento</w:t>
      </w:r>
      <w:r w:rsidR="00302067">
        <w:rPr>
          <w:rFonts w:ascii="Century Gothic" w:hAnsi="Century Gothic" w:cs="Helvetica"/>
          <w:i/>
          <w:iCs/>
          <w:sz w:val="26"/>
          <w:szCs w:val="26"/>
        </w:rPr>
        <w:t xml:space="preserve"> </w:t>
      </w:r>
      <w:r w:rsidRPr="00302067">
        <w:rPr>
          <w:rFonts w:ascii="Century Gothic" w:hAnsi="Century Gothic" w:cs="Helvetica"/>
          <w:i/>
          <w:iCs/>
          <w:sz w:val="26"/>
          <w:szCs w:val="26"/>
          <w:highlight w:val="yellow"/>
        </w:rPr>
        <w:t>____</w:t>
      </w:r>
      <w:r w:rsidR="00302067" w:rsidRPr="00302067">
        <w:rPr>
          <w:rFonts w:ascii="Century Gothic" w:hAnsi="Century Gothic" w:cs="Helvetica"/>
          <w:i/>
          <w:iCs/>
          <w:sz w:val="26"/>
          <w:szCs w:val="26"/>
          <w:highlight w:val="yellow"/>
        </w:rPr>
        <w:t>___________</w:t>
      </w:r>
      <w:r w:rsidRPr="0074408B">
        <w:rPr>
          <w:rFonts w:ascii="Century Gothic" w:hAnsi="Century Gothic" w:cs="Helvetica"/>
          <w:sz w:val="26"/>
          <w:szCs w:val="26"/>
        </w:rPr>
        <w:t xml:space="preserve">”, </w:t>
      </w:r>
      <w:r w:rsidRPr="0074408B">
        <w:rPr>
          <w:rFonts w:ascii="Century Gothic" w:hAnsi="Century Gothic" w:cs="Helvetica"/>
          <w:b/>
          <w:bCs/>
          <w:sz w:val="26"/>
          <w:szCs w:val="26"/>
        </w:rPr>
        <w:t>e in allegato la scheda “</w:t>
      </w:r>
      <w:r w:rsidRPr="0074408B">
        <w:rPr>
          <w:rFonts w:ascii="Century Gothic" w:hAnsi="Century Gothic" w:cs="Helvetica"/>
          <w:b/>
          <w:bCs/>
          <w:i/>
          <w:iCs/>
          <w:sz w:val="26"/>
          <w:szCs w:val="26"/>
        </w:rPr>
        <w:t>segnalazione anomalia SIAN</w:t>
      </w:r>
      <w:r w:rsidRPr="0074408B">
        <w:rPr>
          <w:rFonts w:ascii="Century Gothic" w:hAnsi="Century Gothic" w:cs="Helvetica"/>
          <w:b/>
          <w:bCs/>
          <w:sz w:val="26"/>
          <w:szCs w:val="26"/>
        </w:rPr>
        <w:t>”</w:t>
      </w:r>
      <w:r w:rsidRPr="0074408B">
        <w:rPr>
          <w:rFonts w:ascii="Century Gothic" w:hAnsi="Century Gothic" w:cs="Helvetica"/>
          <w:sz w:val="26"/>
          <w:szCs w:val="26"/>
        </w:rPr>
        <w:t>, e che dovrà riportare le informazioni in essa contenute e gli allegati per l’evidenza dell’anomalia riscontrata;</w:t>
      </w:r>
    </w:p>
    <w:p w14:paraId="706696DF" w14:textId="77777777" w:rsidR="00CB3EF1" w:rsidRDefault="00CB3EF1" w:rsidP="00CB3EF1">
      <w:pPr>
        <w:pStyle w:val="Paragrafoelenco"/>
        <w:autoSpaceDE w:val="0"/>
        <w:adjustRightInd w:val="0"/>
        <w:spacing w:after="240"/>
        <w:ind w:left="426"/>
        <w:jc w:val="both"/>
        <w:rPr>
          <w:rFonts w:ascii="Century Gothic" w:hAnsi="Century Gothic" w:cs="Helvetica"/>
          <w:sz w:val="26"/>
          <w:szCs w:val="26"/>
        </w:rPr>
      </w:pPr>
      <w:r w:rsidRPr="00CB3EF1">
        <w:rPr>
          <w:rFonts w:ascii="Century Gothic" w:hAnsi="Century Gothic" w:cs="Helvetica"/>
          <w:sz w:val="26"/>
          <w:szCs w:val="26"/>
        </w:rPr>
        <w:t>Si precisa che la scheda di “segnalazione anomalia SIAN” dovrà essere adattata dal GAL che dovrà indicare l’indirizzo di posta certificata a cui la scheda verrà trasmessa ed eliminare l’indirizzo indicato nel modello in allegato. In particolare, il GAL dovrà modificare tale dicitura:</w:t>
      </w:r>
    </w:p>
    <w:p w14:paraId="2AB6D609" w14:textId="77777777" w:rsidR="00CB3EF1" w:rsidRPr="0074408B" w:rsidRDefault="00CB3EF1" w:rsidP="00CB3EF1">
      <w:pPr>
        <w:pStyle w:val="Paragrafoelenco"/>
        <w:autoSpaceDE w:val="0"/>
        <w:adjustRightInd w:val="0"/>
        <w:spacing w:after="240"/>
        <w:ind w:left="426"/>
        <w:jc w:val="both"/>
        <w:rPr>
          <w:rFonts w:ascii="Century Gothic" w:hAnsi="Century Gothic" w:cs="Helvetica"/>
          <w:sz w:val="26"/>
          <w:szCs w:val="26"/>
        </w:rPr>
      </w:pPr>
      <w:r w:rsidRPr="0074408B">
        <w:rPr>
          <w:rFonts w:ascii="Century Gothic" w:hAnsi="Century Gothic" w:cs="Helvetica"/>
          <w:sz w:val="26"/>
          <w:szCs w:val="26"/>
        </w:rPr>
        <w:t>“Il presente modulo debitamente compilato e firmato deve essere trasmesso al seguente indirizzo di posta elettronica: (</w:t>
      </w:r>
      <w:r w:rsidRPr="00CB3EF1">
        <w:rPr>
          <w:rFonts w:ascii="Century Gothic" w:hAnsi="Century Gothic" w:cs="Helvetica"/>
          <w:color w:val="4F81BD" w:themeColor="accent1"/>
          <w:sz w:val="26"/>
          <w:szCs w:val="26"/>
          <w:highlight w:val="yellow"/>
        </w:rPr>
        <w:t>inserire indirizzo di posta elettronica certificata del GAL</w:t>
      </w:r>
      <w:r w:rsidRPr="0074408B">
        <w:rPr>
          <w:rFonts w:ascii="Century Gothic" w:hAnsi="Century Gothic" w:cs="Helvetica"/>
          <w:sz w:val="26"/>
          <w:szCs w:val="26"/>
        </w:rPr>
        <w:t>), allegando le schermate che evidenziano i passaggi, effettuati dall’utente e l’anomalia segnalata.”</w:t>
      </w:r>
    </w:p>
    <w:p w14:paraId="433DD5D6" w14:textId="1FFC25B2" w:rsidR="00CB3EF1" w:rsidRPr="00696759" w:rsidRDefault="00CB3EF1" w:rsidP="00696759">
      <w:pPr>
        <w:pStyle w:val="Paragrafoelenco"/>
        <w:numPr>
          <w:ilvl w:val="0"/>
          <w:numId w:val="42"/>
        </w:numPr>
        <w:autoSpaceDE w:val="0"/>
        <w:adjustRightInd w:val="0"/>
        <w:spacing w:after="240"/>
        <w:ind w:left="426"/>
        <w:jc w:val="both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lastRenderedPageBreak/>
        <w:t>Il GAL</w:t>
      </w:r>
      <w:r w:rsidRPr="0074408B">
        <w:rPr>
          <w:rFonts w:ascii="Century Gothic" w:hAnsi="Century Gothic" w:cs="Helvetica"/>
          <w:sz w:val="26"/>
          <w:szCs w:val="26"/>
        </w:rPr>
        <w:t xml:space="preserve">, dopo la chiusura dei termini stabiliti per la presentazione delle domande di sostegno, procede a verificare quelle che sono ammissibili a perfezionamento, provvedendo a redigere apposito elenco delle sole domande ammissibili. </w:t>
      </w:r>
      <w:r>
        <w:rPr>
          <w:rFonts w:ascii="Century Gothic" w:hAnsi="Century Gothic" w:cs="Helvetica"/>
          <w:sz w:val="26"/>
          <w:szCs w:val="26"/>
        </w:rPr>
        <w:t>Il GAL</w:t>
      </w:r>
      <w:r w:rsidRPr="0074408B">
        <w:rPr>
          <w:rFonts w:ascii="Century Gothic" w:hAnsi="Century Gothic" w:cs="Helvetica"/>
          <w:sz w:val="26"/>
          <w:szCs w:val="26"/>
        </w:rPr>
        <w:t xml:space="preserve"> trasmette l’elenco, unitamente alla Scheda di segnalazione e alle schermate che evidenziano i passaggi effettuati dall’utente e l’anomalia </w:t>
      </w:r>
      <w:r w:rsidRPr="00984796">
        <w:rPr>
          <w:rFonts w:ascii="Century Gothic" w:hAnsi="Century Gothic" w:cs="Helvetica"/>
          <w:sz w:val="26"/>
          <w:szCs w:val="26"/>
        </w:rPr>
        <w:t xml:space="preserve">segnalata </w:t>
      </w:r>
      <w:r w:rsidRPr="003449DE">
        <w:rPr>
          <w:rFonts w:ascii="Century Gothic" w:hAnsi="Century Gothic" w:cs="Helvetica"/>
          <w:sz w:val="26"/>
          <w:szCs w:val="26"/>
        </w:rPr>
        <w:t>al</w:t>
      </w:r>
      <w:r w:rsidR="00111B0F" w:rsidRPr="003449DE">
        <w:rPr>
          <w:rFonts w:ascii="Century Gothic" w:hAnsi="Century Gothic" w:cs="Helvetica"/>
          <w:sz w:val="26"/>
          <w:szCs w:val="26"/>
        </w:rPr>
        <w:t>la U</w:t>
      </w:r>
      <w:r w:rsidR="00111B0F">
        <w:rPr>
          <w:rFonts w:ascii="Century Gothic" w:hAnsi="Century Gothic" w:cs="Helvetica"/>
          <w:sz w:val="26"/>
          <w:szCs w:val="26"/>
        </w:rPr>
        <w:t>OD 01 (</w:t>
      </w:r>
      <w:hyperlink r:id="rId9" w:history="1">
        <w:r w:rsidR="00111B0F" w:rsidRPr="009A51D2">
          <w:rPr>
            <w:rStyle w:val="Collegamentoipertestuale"/>
            <w:rFonts w:ascii="Century Gothic" w:hAnsi="Century Gothic" w:cs="Helvetica"/>
            <w:sz w:val="26"/>
            <w:szCs w:val="26"/>
          </w:rPr>
          <w:t>uod.500701@pec.regione.campania.it</w:t>
        </w:r>
      </w:hyperlink>
      <w:r w:rsidR="00111B0F">
        <w:rPr>
          <w:rFonts w:ascii="Century Gothic" w:hAnsi="Century Gothic" w:cs="Helvetica"/>
          <w:sz w:val="26"/>
          <w:szCs w:val="26"/>
        </w:rPr>
        <w:t xml:space="preserve">) </w:t>
      </w:r>
      <w:r w:rsidR="00EE3DEE">
        <w:rPr>
          <w:rFonts w:ascii="Century Gothic" w:hAnsi="Century Gothic" w:cs="Helvetica"/>
          <w:sz w:val="26"/>
          <w:szCs w:val="26"/>
        </w:rPr>
        <w:t xml:space="preserve">e al </w:t>
      </w:r>
      <w:r w:rsidRPr="0074408B">
        <w:rPr>
          <w:rFonts w:ascii="Century Gothic" w:hAnsi="Century Gothic" w:cs="Helvetica"/>
          <w:sz w:val="26"/>
          <w:szCs w:val="26"/>
        </w:rPr>
        <w:t xml:space="preserve"> </w:t>
      </w:r>
      <w:proofErr w:type="spellStart"/>
      <w:r w:rsidRPr="0074408B">
        <w:rPr>
          <w:rFonts w:ascii="Century Gothic" w:hAnsi="Century Gothic" w:cs="Helvetica"/>
          <w:sz w:val="26"/>
          <w:szCs w:val="26"/>
        </w:rPr>
        <w:t>RdM</w:t>
      </w:r>
      <w:proofErr w:type="spellEnd"/>
      <w:r w:rsidRPr="0074408B">
        <w:rPr>
          <w:rFonts w:ascii="Century Gothic" w:hAnsi="Century Gothic" w:cs="Helvetica"/>
          <w:sz w:val="26"/>
          <w:szCs w:val="26"/>
        </w:rPr>
        <w:t xml:space="preserve"> Regionale M19 (</w:t>
      </w:r>
      <w:r w:rsidRPr="0074408B">
        <w:rPr>
          <w:rFonts w:ascii="Century Gothic" w:hAnsi="Century Gothic" w:cs="Helvetica"/>
          <w:color w:val="4F81BD" w:themeColor="accent1"/>
          <w:sz w:val="26"/>
          <w:szCs w:val="26"/>
        </w:rPr>
        <w:t>giuseppe.falco1@regione.campania.it</w:t>
      </w:r>
      <w:r w:rsidRPr="0074408B">
        <w:rPr>
          <w:rFonts w:ascii="Century Gothic" w:hAnsi="Century Gothic" w:cs="Helvetica"/>
          <w:color w:val="000000" w:themeColor="text1"/>
          <w:sz w:val="26"/>
          <w:szCs w:val="26"/>
        </w:rPr>
        <w:t>),</w:t>
      </w:r>
      <w:r w:rsidRPr="0074408B">
        <w:rPr>
          <w:rFonts w:ascii="Century Gothic" w:hAnsi="Century Gothic" w:cs="Helvetica"/>
          <w:sz w:val="26"/>
          <w:szCs w:val="26"/>
        </w:rPr>
        <w:t xml:space="preserve"> </w:t>
      </w:r>
      <w:r w:rsidR="003449DE" w:rsidRPr="00984796">
        <w:rPr>
          <w:rFonts w:ascii="Century Gothic" w:hAnsi="Century Gothic" w:cs="Helvetica"/>
          <w:sz w:val="26"/>
          <w:szCs w:val="26"/>
        </w:rPr>
        <w:t>Successivamente,</w:t>
      </w:r>
      <w:r w:rsidR="003449DE">
        <w:rPr>
          <w:rFonts w:ascii="Century Gothic" w:hAnsi="Century Gothic" w:cs="Helvetica"/>
          <w:sz w:val="26"/>
          <w:szCs w:val="26"/>
        </w:rPr>
        <w:t xml:space="preserve"> </w:t>
      </w:r>
      <w:r w:rsidR="00EE3DEE">
        <w:rPr>
          <w:rFonts w:ascii="Century Gothic" w:hAnsi="Century Gothic" w:cs="Helvetica"/>
          <w:sz w:val="26"/>
          <w:szCs w:val="26"/>
        </w:rPr>
        <w:t>una Commissione all’uopo nominata dall’</w:t>
      </w:r>
      <w:proofErr w:type="spellStart"/>
      <w:r w:rsidR="00EE3DEE">
        <w:rPr>
          <w:rFonts w:ascii="Century Gothic" w:hAnsi="Century Gothic" w:cs="Helvetica"/>
          <w:sz w:val="26"/>
          <w:szCs w:val="26"/>
        </w:rPr>
        <w:t>AdG</w:t>
      </w:r>
      <w:proofErr w:type="spellEnd"/>
      <w:r w:rsidR="00EE3DEE">
        <w:rPr>
          <w:rFonts w:ascii="Century Gothic" w:hAnsi="Century Gothic" w:cs="Helvetica"/>
          <w:sz w:val="26"/>
          <w:szCs w:val="26"/>
        </w:rPr>
        <w:t>,</w:t>
      </w:r>
      <w:r w:rsidR="003449DE">
        <w:rPr>
          <w:rFonts w:ascii="Century Gothic" w:hAnsi="Century Gothic" w:cs="Helvetica"/>
          <w:sz w:val="26"/>
          <w:szCs w:val="26"/>
        </w:rPr>
        <w:t xml:space="preserve"> verificherà,</w:t>
      </w:r>
      <w:r w:rsidRPr="0074408B">
        <w:rPr>
          <w:rFonts w:ascii="Century Gothic" w:hAnsi="Century Gothic" w:cs="Helvetica"/>
          <w:sz w:val="26"/>
          <w:szCs w:val="26"/>
        </w:rPr>
        <w:t xml:space="preserve"> di concerto c</w:t>
      </w:r>
      <w:r w:rsidR="00EE3DEE">
        <w:rPr>
          <w:rFonts w:ascii="Century Gothic" w:hAnsi="Century Gothic" w:cs="Helvetica"/>
          <w:sz w:val="26"/>
          <w:szCs w:val="26"/>
        </w:rPr>
        <w:t>on Agea, l’</w:t>
      </w:r>
      <w:r w:rsidRPr="0074408B">
        <w:rPr>
          <w:rFonts w:ascii="Century Gothic" w:hAnsi="Century Gothic" w:cs="Helvetica"/>
          <w:sz w:val="26"/>
          <w:szCs w:val="26"/>
        </w:rPr>
        <w:t xml:space="preserve">imputabilità delle segnalazioni ricevute a un oggettivo malfunzionamento del sistema, al fine di redigere una lista di perfezionamento e consentire ai soggetti richiedenti legittimati, il completamento / rilascio informatico della D. di S. anche successivamente alla scadenza del bando; </w:t>
      </w:r>
    </w:p>
    <w:p w14:paraId="003DF7A9" w14:textId="77777777" w:rsidR="00CB3EF1" w:rsidRPr="0074408B" w:rsidRDefault="00CB3EF1" w:rsidP="00CB3EF1">
      <w:pPr>
        <w:autoSpaceDE w:val="0"/>
        <w:adjustRightInd w:val="0"/>
        <w:spacing w:after="240"/>
        <w:jc w:val="both"/>
        <w:rPr>
          <w:rFonts w:ascii="Century Gothic" w:hAnsi="Century Gothic" w:cs="Helvetica"/>
          <w:sz w:val="26"/>
          <w:szCs w:val="26"/>
        </w:rPr>
      </w:pPr>
      <w:r w:rsidRPr="0074408B">
        <w:rPr>
          <w:rFonts w:ascii="Century Gothic" w:hAnsi="Century Gothic" w:cs="Helvetica"/>
          <w:sz w:val="26"/>
          <w:szCs w:val="26"/>
        </w:rPr>
        <w:t xml:space="preserve">Verranno considerate irricevibili le segnalazioni difformi e l’Autorità di Gestione </w:t>
      </w:r>
      <w:r w:rsidRPr="0074408B">
        <w:rPr>
          <w:rFonts w:ascii="Century Gothic" w:hAnsi="Century Gothic" w:cs="Helvetica"/>
          <w:b/>
          <w:bCs/>
          <w:sz w:val="26"/>
          <w:szCs w:val="26"/>
        </w:rPr>
        <w:t>non prenderà in considerazione</w:t>
      </w:r>
      <w:r w:rsidRPr="0074408B">
        <w:rPr>
          <w:rFonts w:ascii="Century Gothic" w:hAnsi="Century Gothic" w:cs="Helvetica"/>
          <w:sz w:val="26"/>
          <w:szCs w:val="26"/>
        </w:rPr>
        <w:t xml:space="preserve">, ai fini della suddetta verifica per il perfezionamento delle domande, i soggetti richiedenti che presenteranno una PEC: </w:t>
      </w:r>
    </w:p>
    <w:p w14:paraId="6452C757" w14:textId="77777777" w:rsidR="00CB3EF1" w:rsidRPr="0074408B" w:rsidRDefault="00CB3EF1" w:rsidP="00CB3EF1">
      <w:pPr>
        <w:pStyle w:val="Paragrafoelenco"/>
        <w:widowControl w:val="0"/>
        <w:numPr>
          <w:ilvl w:val="0"/>
          <w:numId w:val="40"/>
        </w:numPr>
        <w:suppressAutoHyphens w:val="0"/>
        <w:autoSpaceDE w:val="0"/>
        <w:adjustRightInd w:val="0"/>
        <w:spacing w:after="240" w:line="340" w:lineRule="atLeast"/>
        <w:contextualSpacing/>
        <w:jc w:val="both"/>
        <w:rPr>
          <w:rFonts w:ascii="Century Gothic" w:hAnsi="Century Gothic" w:cs="Times"/>
          <w:sz w:val="26"/>
          <w:szCs w:val="26"/>
        </w:rPr>
      </w:pPr>
      <w:r w:rsidRPr="0074408B">
        <w:rPr>
          <w:rFonts w:ascii="Century Gothic" w:hAnsi="Century Gothic" w:cs="Helvetica"/>
          <w:sz w:val="26"/>
          <w:szCs w:val="26"/>
        </w:rPr>
        <w:t>priva della scheda “</w:t>
      </w:r>
      <w:r w:rsidRPr="0074408B">
        <w:rPr>
          <w:rFonts w:ascii="Century Gothic" w:hAnsi="Century Gothic" w:cs="Helvetica"/>
          <w:b/>
          <w:bCs/>
          <w:i/>
          <w:iCs/>
          <w:sz w:val="26"/>
          <w:szCs w:val="26"/>
        </w:rPr>
        <w:t>segnalazione anomalia SIAN</w:t>
      </w:r>
      <w:r w:rsidRPr="0074408B">
        <w:rPr>
          <w:rFonts w:ascii="Century Gothic" w:hAnsi="Century Gothic" w:cs="Helvetica"/>
          <w:sz w:val="26"/>
          <w:szCs w:val="26"/>
        </w:rPr>
        <w:t xml:space="preserve">” e/o comunque incompleta di uno o più elementi indicati nella stessa e/o degli allegati richiesti; </w:t>
      </w:r>
    </w:p>
    <w:p w14:paraId="56B6303E" w14:textId="77777777" w:rsidR="00CB3EF1" w:rsidRPr="0074408B" w:rsidRDefault="00CB3EF1" w:rsidP="00CB3EF1">
      <w:pPr>
        <w:pStyle w:val="Paragrafoelenco"/>
        <w:widowControl w:val="0"/>
        <w:numPr>
          <w:ilvl w:val="0"/>
          <w:numId w:val="40"/>
        </w:numPr>
        <w:suppressAutoHyphens w:val="0"/>
        <w:autoSpaceDE w:val="0"/>
        <w:adjustRightInd w:val="0"/>
        <w:spacing w:after="240" w:line="340" w:lineRule="atLeast"/>
        <w:contextualSpacing/>
        <w:jc w:val="both"/>
        <w:rPr>
          <w:rFonts w:ascii="Century Gothic" w:hAnsi="Century Gothic" w:cs="Times"/>
          <w:sz w:val="26"/>
          <w:szCs w:val="26"/>
        </w:rPr>
      </w:pPr>
      <w:r w:rsidRPr="0074408B">
        <w:rPr>
          <w:rFonts w:ascii="Century Gothic" w:hAnsi="Century Gothic" w:cs="Helvetica"/>
          <w:sz w:val="26"/>
          <w:szCs w:val="26"/>
        </w:rPr>
        <w:t xml:space="preserve">il cui ticket, in seguito al riscontro con l’OP, sia relativo ad un non corretto utilizzo della piattaforma e/o non imputabile ad un oggettivo malfunzionamento del sistema </w:t>
      </w:r>
    </w:p>
    <w:p w14:paraId="2665A85F" w14:textId="77777777" w:rsidR="00CB3EF1" w:rsidRPr="003802AF" w:rsidRDefault="00CB3EF1" w:rsidP="00696759">
      <w:pPr>
        <w:tabs>
          <w:tab w:val="left" w:pos="220"/>
          <w:tab w:val="left" w:pos="720"/>
        </w:tabs>
        <w:autoSpaceDE w:val="0"/>
        <w:adjustRightInd w:val="0"/>
        <w:spacing w:after="240" w:line="340" w:lineRule="atLeast"/>
        <w:jc w:val="both"/>
        <w:rPr>
          <w:rFonts w:ascii="Helvetica" w:hAnsi="Helvetica" w:cs="Helvetica"/>
          <w:bCs/>
          <w:sz w:val="26"/>
          <w:szCs w:val="26"/>
        </w:rPr>
      </w:pPr>
      <w:r w:rsidRPr="0074408B">
        <w:rPr>
          <w:rFonts w:ascii="Century Gothic" w:hAnsi="Century Gothic" w:cs="Helvetica"/>
          <w:bCs/>
          <w:sz w:val="26"/>
          <w:szCs w:val="26"/>
        </w:rPr>
        <w:t>La segnalazione dovrà avvenire c</w:t>
      </w:r>
      <w:r w:rsidR="00696759">
        <w:rPr>
          <w:rFonts w:ascii="Century Gothic" w:hAnsi="Century Gothic" w:cs="Helvetica"/>
          <w:bCs/>
          <w:sz w:val="26"/>
          <w:szCs w:val="26"/>
        </w:rPr>
        <w:t>on la compilazione della scheda “</w:t>
      </w:r>
      <w:r w:rsidRPr="00696759">
        <w:rPr>
          <w:rFonts w:ascii="Century Gothic" w:hAnsi="Century Gothic" w:cs="Helvetica"/>
          <w:bCs/>
          <w:i/>
          <w:sz w:val="26"/>
          <w:szCs w:val="26"/>
        </w:rPr>
        <w:t>segnalazione anomalia</w:t>
      </w:r>
      <w:r w:rsidRPr="00696759">
        <w:rPr>
          <w:rFonts w:ascii="Century Gothic" w:hAnsi="Century Gothic" w:cs="Helvetica"/>
          <w:i/>
          <w:sz w:val="26"/>
          <w:szCs w:val="26"/>
        </w:rPr>
        <w:t xml:space="preserve"> SIAN</w:t>
      </w:r>
      <w:r w:rsidRPr="0074408B">
        <w:rPr>
          <w:rFonts w:ascii="Century Gothic" w:hAnsi="Century Gothic" w:cs="Helvetica"/>
          <w:sz w:val="26"/>
          <w:szCs w:val="26"/>
        </w:rPr>
        <w:t xml:space="preserve">” di </w:t>
      </w:r>
      <w:r w:rsidRPr="0074408B">
        <w:rPr>
          <w:rFonts w:ascii="Century Gothic" w:hAnsi="Century Gothic" w:cs="Helvetica"/>
          <w:bCs/>
          <w:sz w:val="26"/>
          <w:szCs w:val="26"/>
        </w:rPr>
        <w:t>seguito allegata ed adattata d</w:t>
      </w:r>
      <w:r w:rsidRPr="0074408B">
        <w:rPr>
          <w:rFonts w:ascii="Helvetica" w:hAnsi="Helvetica" w:cs="Helvetica"/>
          <w:bCs/>
          <w:sz w:val="26"/>
          <w:szCs w:val="26"/>
        </w:rPr>
        <w:t>al GAL.</w:t>
      </w:r>
      <w:r>
        <w:rPr>
          <w:rFonts w:ascii="Helvetica" w:hAnsi="Helvetica" w:cs="Helvetica"/>
          <w:bCs/>
          <w:sz w:val="26"/>
          <w:szCs w:val="26"/>
        </w:rPr>
        <w:t xml:space="preserve"> </w:t>
      </w:r>
    </w:p>
    <w:p w14:paraId="24F902EE" w14:textId="77777777" w:rsidR="00CB3EF1" w:rsidRDefault="00CB3EF1" w:rsidP="005310F2">
      <w:pPr>
        <w:rPr>
          <w:rFonts w:ascii="Century Gothic" w:hAnsi="Century Gothic"/>
        </w:rPr>
      </w:pPr>
    </w:p>
    <w:p w14:paraId="7FF223B2" w14:textId="77777777" w:rsidR="00CB3EF1" w:rsidRDefault="00CB3EF1" w:rsidP="005310F2">
      <w:pPr>
        <w:rPr>
          <w:rFonts w:ascii="Century Gothic" w:hAnsi="Century Gothic"/>
        </w:rPr>
      </w:pPr>
    </w:p>
    <w:p w14:paraId="07506F8F" w14:textId="77777777" w:rsidR="00CB3EF1" w:rsidRDefault="00CB3EF1" w:rsidP="005310F2">
      <w:pPr>
        <w:rPr>
          <w:rFonts w:ascii="Century Gothic" w:hAnsi="Century Gothic"/>
        </w:rPr>
      </w:pPr>
    </w:p>
    <w:p w14:paraId="33D47939" w14:textId="77777777" w:rsidR="00CB3EF1" w:rsidRDefault="00CB3EF1" w:rsidP="005310F2">
      <w:pPr>
        <w:rPr>
          <w:rFonts w:ascii="Century Gothic" w:hAnsi="Century Gothic"/>
        </w:rPr>
      </w:pPr>
    </w:p>
    <w:p w14:paraId="793B42FD" w14:textId="77777777" w:rsidR="00CB3EF1" w:rsidRDefault="00CB3EF1" w:rsidP="005310F2">
      <w:pPr>
        <w:rPr>
          <w:rFonts w:ascii="Century Gothic" w:hAnsi="Century Gothic"/>
        </w:rPr>
      </w:pPr>
    </w:p>
    <w:p w14:paraId="7185E875" w14:textId="77777777" w:rsidR="00CB3EF1" w:rsidRDefault="00CB3EF1" w:rsidP="005310F2">
      <w:pPr>
        <w:rPr>
          <w:rFonts w:ascii="Century Gothic" w:hAnsi="Century Gothic"/>
        </w:rPr>
      </w:pPr>
    </w:p>
    <w:p w14:paraId="3933B6C8" w14:textId="77777777" w:rsidR="00CB3EF1" w:rsidRDefault="00CB3EF1" w:rsidP="005310F2">
      <w:pPr>
        <w:rPr>
          <w:rFonts w:ascii="Century Gothic" w:hAnsi="Century Gothic"/>
        </w:rPr>
      </w:pPr>
    </w:p>
    <w:p w14:paraId="0FF7EE40" w14:textId="77777777" w:rsidR="00CB3EF1" w:rsidRDefault="00CB3EF1" w:rsidP="005310F2">
      <w:pPr>
        <w:rPr>
          <w:rFonts w:ascii="Century Gothic" w:hAnsi="Century Gothic"/>
        </w:rPr>
      </w:pPr>
    </w:p>
    <w:p w14:paraId="357BCDB0" w14:textId="77777777" w:rsidR="00CB3EF1" w:rsidRDefault="00CB3EF1" w:rsidP="005310F2">
      <w:pPr>
        <w:rPr>
          <w:rFonts w:ascii="Century Gothic" w:hAnsi="Century Gothic"/>
        </w:rPr>
      </w:pPr>
    </w:p>
    <w:p w14:paraId="698EBADE" w14:textId="77777777" w:rsidR="00CB3EF1" w:rsidRDefault="00CB3EF1" w:rsidP="005310F2">
      <w:pPr>
        <w:rPr>
          <w:rFonts w:ascii="Century Gothic" w:hAnsi="Century Gothic"/>
        </w:rPr>
      </w:pPr>
    </w:p>
    <w:p w14:paraId="23A3C000" w14:textId="77777777" w:rsidR="00CB3EF1" w:rsidRDefault="00CB3EF1" w:rsidP="005310F2">
      <w:pPr>
        <w:rPr>
          <w:rFonts w:ascii="Century Gothic" w:hAnsi="Century Gothic"/>
        </w:rPr>
      </w:pPr>
    </w:p>
    <w:p w14:paraId="5C09824F" w14:textId="77777777" w:rsidR="00CB3EF1" w:rsidRDefault="00CB3EF1" w:rsidP="005310F2">
      <w:pPr>
        <w:rPr>
          <w:rFonts w:ascii="Century Gothic" w:hAnsi="Century Gothic"/>
        </w:rPr>
      </w:pPr>
    </w:p>
    <w:p w14:paraId="73D90762" w14:textId="77777777" w:rsidR="00CB3EF1" w:rsidRDefault="00CB3EF1" w:rsidP="005310F2">
      <w:pPr>
        <w:rPr>
          <w:rFonts w:ascii="Century Gothic" w:hAnsi="Century Gothic"/>
        </w:rPr>
      </w:pPr>
    </w:p>
    <w:tbl>
      <w:tblPr>
        <w:tblStyle w:val="Grigliatabella"/>
        <w:tblW w:w="0" w:type="auto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35"/>
      </w:tblGrid>
      <w:tr w:rsidR="00FC3128" w:rsidRPr="00A1171B" w14:paraId="7727D534" w14:textId="77777777" w:rsidTr="00A1171B">
        <w:trPr>
          <w:jc w:val="center"/>
        </w:trPr>
        <w:tc>
          <w:tcPr>
            <w:tcW w:w="8635" w:type="dxa"/>
            <w:shd w:val="clear" w:color="auto" w:fill="C6D9F1" w:themeFill="text2" w:themeFillTint="33"/>
          </w:tcPr>
          <w:p w14:paraId="67FD3003" w14:textId="77777777" w:rsidR="00FC3128" w:rsidRPr="00A1171B" w:rsidRDefault="00FC3128" w:rsidP="005310F2">
            <w:pPr>
              <w:jc w:val="center"/>
              <w:rPr>
                <w:rFonts w:ascii="Century Gothic" w:hAnsi="Century Gothic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36"/>
                <w:szCs w:val="36"/>
              </w:rPr>
              <w:t>SEGNALAZIONE ANOMALIA SIAN</w:t>
            </w:r>
          </w:p>
        </w:tc>
      </w:tr>
    </w:tbl>
    <w:p w14:paraId="4E2B1E3B" w14:textId="77777777" w:rsidR="00FC3128" w:rsidRPr="00A1171B" w:rsidRDefault="00FC3128" w:rsidP="00C2634E">
      <w:pPr>
        <w:widowControl/>
        <w:suppressAutoHyphens w:val="0"/>
        <w:autoSpaceDE w:val="0"/>
        <w:adjustRightInd w:val="0"/>
        <w:spacing w:before="120"/>
        <w:jc w:val="center"/>
        <w:textAlignment w:val="auto"/>
        <w:rPr>
          <w:rFonts w:ascii="Century Gothic" w:hAnsi="Century Gothic" w:cs="Calibri,BoldItalic"/>
          <w:b/>
          <w:bCs/>
          <w:i/>
          <w:i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Italic"/>
          <w:b/>
          <w:bCs/>
          <w:i/>
          <w:iCs/>
          <w:color w:val="000000"/>
          <w:kern w:val="0"/>
          <w:sz w:val="24"/>
          <w:szCs w:val="24"/>
        </w:rPr>
        <w:t>PSR CAMPANIA 2014-2020 - MISURE NON CONNESSE A SUPERFICI E/O AGLI ANIMALI</w:t>
      </w:r>
    </w:p>
    <w:p w14:paraId="67339E77" w14:textId="77777777" w:rsidR="00FC3128" w:rsidRPr="00A1171B" w:rsidRDefault="00FC3128" w:rsidP="005310F2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</w:pPr>
    </w:p>
    <w:p w14:paraId="42531DB0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"/>
          <w:color w:val="80808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Il/La sottoscritto/a: </w:t>
      </w:r>
    </w:p>
    <w:p w14:paraId="09A6B658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"/>
          <w:color w:val="80808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Codice Fiscale: </w:t>
      </w:r>
    </w:p>
    <w:p w14:paraId="5BADF36E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"/>
          <w:color w:val="80808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PEC: </w:t>
      </w:r>
    </w:p>
    <w:p w14:paraId="3B60BC45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>Email:</w:t>
      </w:r>
      <w:r w:rsidRPr="00A1171B">
        <w:rPr>
          <w:rFonts w:ascii="Century Gothic" w:hAnsi="Century Gothic" w:cs="Calibri"/>
          <w:b/>
          <w:kern w:val="0"/>
          <w:sz w:val="22"/>
          <w:szCs w:val="22"/>
        </w:rPr>
        <w:t xml:space="preserve"> </w:t>
      </w:r>
    </w:p>
    <w:p w14:paraId="09237FD5" w14:textId="77777777" w:rsidR="00FC3128" w:rsidRPr="00A1171B" w:rsidRDefault="00FC3128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Telefono: </w:t>
      </w:r>
    </w:p>
    <w:p w14:paraId="31EBBCE9" w14:textId="77777777" w:rsidR="00FC3128" w:rsidRPr="00A1171B" w:rsidRDefault="00FC3128" w:rsidP="00A1171B">
      <w:pPr>
        <w:suppressAutoHyphens w:val="0"/>
        <w:autoSpaceDE w:val="0"/>
        <w:adjustRightInd w:val="0"/>
        <w:rPr>
          <w:rFonts w:ascii="Century Gothic" w:hAnsi="Century Gothic" w:cs="Calibri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6"/>
      </w:tblGrid>
      <w:tr w:rsidR="00FC3128" w:rsidRPr="00A1171B" w14:paraId="114C240B" w14:textId="77777777" w:rsidTr="00BD1276">
        <w:trPr>
          <w:trHeight w:val="224"/>
        </w:trPr>
        <w:tc>
          <w:tcPr>
            <w:tcW w:w="2366" w:type="dxa"/>
            <w:vAlign w:val="center"/>
          </w:tcPr>
          <w:p w14:paraId="3BBB08C4" w14:textId="77777777" w:rsidR="00FC3128" w:rsidRPr="00A1171B" w:rsidRDefault="00FC3128" w:rsidP="005310F2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In qualità di:</w:t>
            </w:r>
          </w:p>
        </w:tc>
      </w:tr>
    </w:tbl>
    <w:p w14:paraId="310F6F7F" w14:textId="77777777" w:rsidR="00FC3128" w:rsidRPr="00A1171B" w:rsidRDefault="00FC3128" w:rsidP="005310F2">
      <w:pPr>
        <w:pStyle w:val="Paragrafoelenco"/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</w:p>
    <w:p w14:paraId="38352923" w14:textId="77777777" w:rsidR="00FC3128" w:rsidRPr="00A1171B" w:rsidRDefault="00FC3128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  <w:sz w:val="23"/>
          <w:szCs w:val="23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Tecnico con Delega</w:t>
      </w:r>
    </w:p>
    <w:p w14:paraId="6A7800EC" w14:textId="77777777" w:rsidR="00FC3128" w:rsidRPr="00A1171B" w:rsidRDefault="00FC3128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  <w:sz w:val="23"/>
          <w:szCs w:val="23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 xml:space="preserve">Legale Rappresentante </w:t>
      </w:r>
      <w:r w:rsidRPr="003449DE">
        <w:rPr>
          <w:rFonts w:ascii="Century Gothic" w:hAnsi="Century Gothic" w:cs="Calibri,Bold"/>
          <w:b/>
          <w:bCs/>
          <w:strike/>
          <w:sz w:val="23"/>
          <w:szCs w:val="23"/>
        </w:rPr>
        <w:t>Ditta/Ente</w:t>
      </w:r>
    </w:p>
    <w:p w14:paraId="18C85C71" w14:textId="77777777" w:rsidR="00FC3128" w:rsidRPr="00A1171B" w:rsidRDefault="00FC3128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  <w:sz w:val="23"/>
          <w:szCs w:val="23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 xml:space="preserve">Titolare </w:t>
      </w:r>
      <w:r w:rsidRPr="003449DE">
        <w:rPr>
          <w:rFonts w:ascii="Century Gothic" w:hAnsi="Century Gothic" w:cs="Calibri,Bold"/>
          <w:b/>
          <w:bCs/>
          <w:strike/>
          <w:sz w:val="23"/>
          <w:szCs w:val="23"/>
        </w:rPr>
        <w:t>Ditta</w:t>
      </w:r>
    </w:p>
    <w:p w14:paraId="598F1472" w14:textId="77777777" w:rsidR="00FC3128" w:rsidRPr="00A1171B" w:rsidRDefault="008A59A9" w:rsidP="005310F2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Calibri"/>
          <w:b/>
          <w:kern w:val="0"/>
          <w:sz w:val="22"/>
          <w:szCs w:val="22"/>
        </w:rPr>
      </w:pPr>
      <w:r w:rsidRPr="00A1171B">
        <w:rPr>
          <w:rFonts w:ascii="Century Gothic" w:hAnsi="Century Gothic" w:cs="Calibri"/>
          <w:b/>
          <w:kern w:val="0"/>
          <w:sz w:val="22"/>
          <w:szCs w:val="22"/>
        </w:rPr>
        <w:t xml:space="preserve">DELLA DITTA/ENTE: </w:t>
      </w:r>
    </w:p>
    <w:p w14:paraId="6110387F" w14:textId="77777777" w:rsidR="008A59A9" w:rsidRPr="00A1171B" w:rsidRDefault="008A59A9" w:rsidP="00A1171B">
      <w:pPr>
        <w:widowControl/>
        <w:suppressAutoHyphens w:val="0"/>
        <w:autoSpaceDE w:val="0"/>
        <w:adjustRightInd w:val="0"/>
        <w:spacing w:before="120"/>
        <w:textAlignment w:val="auto"/>
        <w:rPr>
          <w:rFonts w:ascii="Century Gothic" w:hAnsi="Century Gothic" w:cs="Calibri,Bold"/>
          <w:b/>
          <w:bCs/>
          <w:kern w:val="0"/>
          <w:sz w:val="22"/>
          <w:szCs w:val="22"/>
        </w:rPr>
      </w:pPr>
      <w:r w:rsidRPr="00A1171B">
        <w:rPr>
          <w:rFonts w:ascii="Century Gothic" w:hAnsi="Century Gothic" w:cs="Calibri,Bold"/>
          <w:b/>
          <w:bCs/>
          <w:kern w:val="0"/>
          <w:sz w:val="22"/>
          <w:szCs w:val="22"/>
        </w:rPr>
        <w:t xml:space="preserve">CUAA: </w:t>
      </w:r>
    </w:p>
    <w:p w14:paraId="46544D3B" w14:textId="77777777" w:rsidR="008A59A9" w:rsidRPr="00A1171B" w:rsidRDefault="008A59A9" w:rsidP="00A1171B">
      <w:pPr>
        <w:pStyle w:val="Paragrafoelenco"/>
        <w:suppressAutoHyphens w:val="0"/>
        <w:autoSpaceDE w:val="0"/>
        <w:adjustRightInd w:val="0"/>
        <w:spacing w:line="240" w:lineRule="auto"/>
        <w:rPr>
          <w:rFonts w:ascii="Century Gothic" w:hAnsi="Century Gothic" w:cs="Calibri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5"/>
      </w:tblGrid>
      <w:tr w:rsidR="008A59A9" w:rsidRPr="00A1171B" w14:paraId="14F9F211" w14:textId="77777777" w:rsidTr="008A59A9">
        <w:tc>
          <w:tcPr>
            <w:tcW w:w="8635" w:type="dxa"/>
          </w:tcPr>
          <w:p w14:paraId="2B23BC42" w14:textId="77777777" w:rsidR="008A59A9" w:rsidRPr="00A1171B" w:rsidRDefault="008A59A9" w:rsidP="005310F2">
            <w:pPr>
              <w:suppressAutoHyphens w:val="0"/>
              <w:autoSpaceDE w:val="0"/>
              <w:adjustRightInd w:val="0"/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</w:rPr>
              <w:t>SEGNALA LA SEGUENTE ANOMALIA NELLA FASE DI</w:t>
            </w:r>
          </w:p>
        </w:tc>
      </w:tr>
    </w:tbl>
    <w:p w14:paraId="53C83198" w14:textId="77777777" w:rsidR="008A59A9" w:rsidRPr="00A1171B" w:rsidRDefault="008A59A9" w:rsidP="005310F2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Calibri"/>
          <w:b/>
          <w:kern w:val="0"/>
          <w:sz w:val="22"/>
          <w:szCs w:val="22"/>
        </w:rPr>
      </w:pPr>
    </w:p>
    <w:p w14:paraId="42236FA2" w14:textId="77777777" w:rsidR="00BD1276" w:rsidRPr="00A1171B" w:rsidRDefault="00BD1276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714" w:hanging="357"/>
        <w:jc w:val="both"/>
        <w:rPr>
          <w:rFonts w:ascii="Century Gothic" w:hAnsi="Century Gothic"/>
          <w:b/>
          <w:i/>
          <w:sz w:val="20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 xml:space="preserve">Compilazione Domanda </w:t>
      </w:r>
      <w:r w:rsidRPr="00A1171B">
        <w:rPr>
          <w:rFonts w:ascii="Century Gothic" w:hAnsi="Century Gothic" w:cs="Calibri,Bold"/>
          <w:bCs/>
          <w:i/>
          <w:sz w:val="21"/>
          <w:szCs w:val="23"/>
        </w:rPr>
        <w:t>(nei pochissimi casi ammissibili quali, ad esempio, essere in possesso di forma giuridica non presente fra quelle ammissibili per la presentazione)</w:t>
      </w:r>
    </w:p>
    <w:p w14:paraId="647E6467" w14:textId="77777777" w:rsidR="00BD1276" w:rsidRPr="00A1171B" w:rsidRDefault="00BD1276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Firma /OTP</w:t>
      </w:r>
    </w:p>
    <w:p w14:paraId="5FDEB95A" w14:textId="77777777" w:rsidR="00BD1276" w:rsidRPr="00A1171B" w:rsidRDefault="00BD1276" w:rsidP="005310F2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Rilascio</w:t>
      </w:r>
    </w:p>
    <w:p w14:paraId="7E79AE26" w14:textId="77777777" w:rsidR="00C2634E" w:rsidRPr="00A1171B" w:rsidRDefault="00C2634E" w:rsidP="00C2634E">
      <w:pPr>
        <w:pStyle w:val="Paragrafoelenco"/>
        <w:suppressAutoHyphens w:val="0"/>
        <w:autoSpaceDE w:val="0"/>
        <w:adjustRightInd w:val="0"/>
        <w:spacing w:line="240" w:lineRule="auto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D1276" w:rsidRPr="00A1171B" w14:paraId="2A9159EE" w14:textId="77777777" w:rsidTr="00BD1276">
        <w:trPr>
          <w:trHeight w:val="268"/>
        </w:trPr>
        <w:tc>
          <w:tcPr>
            <w:tcW w:w="3539" w:type="dxa"/>
            <w:vAlign w:val="center"/>
          </w:tcPr>
          <w:p w14:paraId="1D1ADCB2" w14:textId="77777777" w:rsidR="00BD1276" w:rsidRPr="00A1171B" w:rsidRDefault="00BD1276" w:rsidP="005310F2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"/>
                <w:color w:val="808080"/>
                <w:sz w:val="22"/>
                <w:szCs w:val="22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Riferimenti domanda</w:t>
            </w:r>
          </w:p>
        </w:tc>
      </w:tr>
    </w:tbl>
    <w:p w14:paraId="2533BAF5" w14:textId="77777777" w:rsidR="00BD1276" w:rsidRPr="00A1171B" w:rsidRDefault="00BD1276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4C980505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Bando: </w:t>
      </w:r>
    </w:p>
    <w:p w14:paraId="7F057D9C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Tipologia Intervento: </w:t>
      </w:r>
    </w:p>
    <w:p w14:paraId="10B0BFFD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Codice a Barre: </w:t>
      </w:r>
    </w:p>
    <w:p w14:paraId="67C1F931" w14:textId="77777777" w:rsidR="00BD1276" w:rsidRPr="00A1171B" w:rsidRDefault="00BD1276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Ufficio Competente: </w:t>
      </w:r>
    </w:p>
    <w:p w14:paraId="1781B40E" w14:textId="77777777" w:rsidR="00BD1276" w:rsidRPr="00A1171B" w:rsidRDefault="00BD1276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65E53C19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263F8212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6D6DB119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242FEDA4" w14:textId="77777777" w:rsidR="00C2634E" w:rsidRPr="00A1171B" w:rsidRDefault="00C2634E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6"/>
      </w:tblGrid>
      <w:tr w:rsidR="005310F2" w:rsidRPr="00A1171B" w14:paraId="219DA9A7" w14:textId="77777777" w:rsidTr="00A1171B">
        <w:trPr>
          <w:trHeight w:val="160"/>
        </w:trPr>
        <w:tc>
          <w:tcPr>
            <w:tcW w:w="7656" w:type="dxa"/>
            <w:vAlign w:val="center"/>
          </w:tcPr>
          <w:p w14:paraId="5DBC733C" w14:textId="77777777" w:rsidR="005310F2" w:rsidRPr="00A1171B" w:rsidRDefault="005310F2" w:rsidP="00875A9F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"/>
                <w:color w:val="808080"/>
                <w:sz w:val="22"/>
                <w:szCs w:val="22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Riferimenti segnalazione al supporto tecnico Agea</w:t>
            </w:r>
          </w:p>
        </w:tc>
      </w:tr>
    </w:tbl>
    <w:p w14:paraId="388231E0" w14:textId="77777777" w:rsidR="00BD1276" w:rsidRPr="00A1171B" w:rsidRDefault="00BD1276" w:rsidP="005310F2">
      <w:pPr>
        <w:suppressAutoHyphens w:val="0"/>
        <w:autoSpaceDE w:val="0"/>
        <w:adjustRightInd w:val="0"/>
        <w:rPr>
          <w:rFonts w:ascii="Century Gothic" w:hAnsi="Century Gothic"/>
          <w:b/>
        </w:rPr>
      </w:pPr>
    </w:p>
    <w:p w14:paraId="75C03FC7" w14:textId="77777777" w:rsidR="005310F2" w:rsidRPr="00A1171B" w:rsidRDefault="005310F2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Codice Ticket N°: </w:t>
      </w:r>
    </w:p>
    <w:p w14:paraId="6B5BBA97" w14:textId="77777777" w:rsidR="005310F2" w:rsidRPr="00A1171B" w:rsidRDefault="005310F2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Aperto il: </w:t>
      </w:r>
    </w:p>
    <w:p w14:paraId="39121217" w14:textId="77777777" w:rsidR="005310F2" w:rsidRPr="00A1171B" w:rsidRDefault="005310F2" w:rsidP="005310F2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4"/>
          <w:szCs w:val="24"/>
        </w:rPr>
        <w:t xml:space="preserve">Tramite: </w:t>
      </w:r>
    </w:p>
    <w:p w14:paraId="054CD11A" w14:textId="77777777" w:rsidR="00C2634E" w:rsidRPr="00A1171B" w:rsidRDefault="00C2634E" w:rsidP="004F1C81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after="120" w:line="240" w:lineRule="auto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  <w:r w:rsidRPr="00A1171B">
        <w:rPr>
          <w:rFonts w:ascii="Century Gothic" w:hAnsi="Century Gothic" w:cs="Calibri,Bold"/>
          <w:b/>
          <w:bCs/>
          <w:sz w:val="23"/>
          <w:szCs w:val="23"/>
        </w:rPr>
        <w:t>Email</w:t>
      </w:r>
    </w:p>
    <w:p w14:paraId="6EFE96A1" w14:textId="77777777" w:rsidR="00C2634E" w:rsidRPr="00A1171B" w:rsidRDefault="00C2634E" w:rsidP="004F1C81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after="120" w:line="240" w:lineRule="auto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  <w:proofErr w:type="spellStart"/>
      <w:r w:rsidRPr="00A1171B">
        <w:rPr>
          <w:rFonts w:ascii="Century Gothic" w:hAnsi="Century Gothic" w:cs="Calibri,Bold"/>
          <w:b/>
          <w:bCs/>
          <w:sz w:val="23"/>
          <w:szCs w:val="23"/>
        </w:rPr>
        <w:t>Help_Desk</w:t>
      </w:r>
      <w:proofErr w:type="spellEnd"/>
    </w:p>
    <w:p w14:paraId="37E58391" w14:textId="77777777" w:rsidR="00A1171B" w:rsidRPr="00A1171B" w:rsidRDefault="00A1171B" w:rsidP="00A1171B">
      <w:pPr>
        <w:suppressAutoHyphens w:val="0"/>
        <w:autoSpaceDE w:val="0"/>
        <w:adjustRightInd w:val="0"/>
        <w:spacing w:after="120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3"/>
      </w:tblGrid>
      <w:tr w:rsidR="00A1171B" w:rsidRPr="00A1171B" w14:paraId="2AC6F64C" w14:textId="77777777" w:rsidTr="00A1171B">
        <w:trPr>
          <w:trHeight w:val="85"/>
        </w:trPr>
        <w:tc>
          <w:tcPr>
            <w:tcW w:w="3773" w:type="dxa"/>
            <w:vAlign w:val="center"/>
          </w:tcPr>
          <w:p w14:paraId="7AF52CDC" w14:textId="77777777" w:rsidR="00A1171B" w:rsidRPr="00A1171B" w:rsidRDefault="00A1171B" w:rsidP="00875A9F">
            <w:pPr>
              <w:suppressAutoHyphens w:val="0"/>
              <w:autoSpaceDE w:val="0"/>
              <w:adjustRightInd w:val="0"/>
              <w:spacing w:after="120"/>
              <w:rPr>
                <w:rFonts w:ascii="Century Gothic" w:hAnsi="Century Gothic" w:cs="Calibri"/>
                <w:color w:val="808080"/>
                <w:sz w:val="22"/>
                <w:szCs w:val="22"/>
                <w:u w:val="single"/>
              </w:rPr>
            </w:pPr>
            <w:r w:rsidRPr="00A1171B">
              <w:rPr>
                <w:rFonts w:ascii="Century Gothic" w:hAnsi="Century Gothic" w:cs="Calibri,Bold"/>
                <w:b/>
                <w:bCs/>
                <w:sz w:val="28"/>
                <w:szCs w:val="28"/>
                <w:u w:val="single"/>
              </w:rPr>
              <w:t>Descrizione del problema:</w:t>
            </w:r>
          </w:p>
        </w:tc>
      </w:tr>
    </w:tbl>
    <w:p w14:paraId="2DE39D8C" w14:textId="77777777" w:rsidR="00A1171B" w:rsidRPr="00A1171B" w:rsidRDefault="00A1171B" w:rsidP="00A1171B">
      <w:pPr>
        <w:suppressAutoHyphens w:val="0"/>
        <w:autoSpaceDE w:val="0"/>
        <w:adjustRightInd w:val="0"/>
        <w:spacing w:after="120"/>
        <w:jc w:val="both"/>
        <w:rPr>
          <w:rFonts w:ascii="Century Gothic" w:eastAsia="Calibri" w:hAnsi="Century Gothic" w:cs="Calibri,Bold"/>
          <w:bCs/>
          <w:i/>
          <w:kern w:val="0"/>
          <w:sz w:val="21"/>
          <w:szCs w:val="23"/>
          <w:lang w:eastAsia="ar-SA"/>
        </w:rPr>
      </w:pPr>
      <w:r w:rsidRPr="00A1171B">
        <w:rPr>
          <w:rFonts w:ascii="Century Gothic" w:eastAsia="Calibri" w:hAnsi="Century Gothic" w:cs="Calibri,Bold"/>
          <w:bCs/>
          <w:i/>
          <w:kern w:val="0"/>
          <w:sz w:val="21"/>
          <w:szCs w:val="23"/>
          <w:lang w:eastAsia="ar-SA"/>
        </w:rPr>
        <w:t>(Allegare le schermate che evidenziano i passaggi, effettuati dall’utente e l’anomalia segnalata)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604"/>
      </w:tblGrid>
      <w:tr w:rsidR="00A1171B" w:rsidRPr="00A1171B" w14:paraId="30CE161B" w14:textId="77777777" w:rsidTr="004936EB">
        <w:trPr>
          <w:trHeight w:val="5073"/>
          <w:jc w:val="center"/>
        </w:trPr>
        <w:tc>
          <w:tcPr>
            <w:tcW w:w="8604" w:type="dxa"/>
          </w:tcPr>
          <w:p w14:paraId="101FD8D5" w14:textId="77777777" w:rsidR="00A1171B" w:rsidRPr="00A1171B" w:rsidRDefault="00A1171B" w:rsidP="00A1171B">
            <w:pPr>
              <w:suppressAutoHyphens w:val="0"/>
              <w:autoSpaceDE w:val="0"/>
              <w:adjustRightInd w:val="0"/>
              <w:spacing w:after="120"/>
              <w:jc w:val="both"/>
              <w:rPr>
                <w:rFonts w:ascii="Century Gothic" w:hAnsi="Century Gothic" w:cs="Calibri,Bold"/>
                <w:bCs/>
                <w:color w:val="000000"/>
                <w:sz w:val="24"/>
                <w:szCs w:val="24"/>
              </w:rPr>
            </w:pPr>
          </w:p>
        </w:tc>
      </w:tr>
    </w:tbl>
    <w:p w14:paraId="6D32E285" w14:textId="77777777" w:rsidR="00A1171B" w:rsidRPr="00A1171B" w:rsidRDefault="00A1171B" w:rsidP="00A1171B">
      <w:pPr>
        <w:suppressAutoHyphens w:val="0"/>
        <w:autoSpaceDE w:val="0"/>
        <w:adjustRightInd w:val="0"/>
        <w:spacing w:after="120"/>
        <w:jc w:val="both"/>
        <w:rPr>
          <w:rFonts w:ascii="Century Gothic" w:hAnsi="Century Gothic" w:cs="Calibri,Bold"/>
          <w:bCs/>
          <w:color w:val="000000"/>
          <w:sz w:val="24"/>
          <w:szCs w:val="24"/>
        </w:rPr>
      </w:pPr>
    </w:p>
    <w:p w14:paraId="54290AEA" w14:textId="0F7BD343" w:rsidR="00A1171B" w:rsidRPr="00A1171B" w:rsidRDefault="00A1171B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  <w:u w:val="single"/>
        </w:rPr>
      </w:pP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Il presente modulo debitamente compilato e firmato deve essere trasmesso al seguente indirizzo di posta elettronica </w:t>
      </w:r>
      <w:r w:rsidR="00FF3ECD" w:rsidRPr="00984796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>certificata</w:t>
      </w:r>
      <w:r w:rsidR="00FF3ECD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 </w:t>
      </w: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</w:rPr>
        <w:t xml:space="preserve">del </w:t>
      </w:r>
      <w:r w:rsidRPr="00984796">
        <w:rPr>
          <w:rFonts w:ascii="Century Gothic" w:hAnsi="Century Gothic" w:cs="Calibri,Bold"/>
          <w:b/>
          <w:bCs/>
          <w:kern w:val="0"/>
          <w:sz w:val="22"/>
          <w:szCs w:val="22"/>
        </w:rPr>
        <w:t xml:space="preserve">GAL: </w:t>
      </w:r>
      <w:r w:rsidRPr="00A1171B">
        <w:rPr>
          <w:rFonts w:ascii="Century Gothic" w:hAnsi="Century Gothic" w:cs="Calibri,Bold"/>
          <w:b/>
          <w:bCs/>
          <w:kern w:val="0"/>
          <w:sz w:val="22"/>
          <w:szCs w:val="22"/>
          <w:highlight w:val="yellow"/>
        </w:rPr>
        <w:t>________________,</w:t>
      </w:r>
      <w:r w:rsidRPr="00A1171B">
        <w:rPr>
          <w:rFonts w:ascii="Century Gothic" w:hAnsi="Century Gothic" w:cs="Calibri,Bold"/>
          <w:b/>
          <w:bCs/>
          <w:kern w:val="0"/>
          <w:sz w:val="22"/>
          <w:szCs w:val="22"/>
        </w:rPr>
        <w:t xml:space="preserve"> </w:t>
      </w:r>
      <w:r w:rsidRPr="00A1171B">
        <w:rPr>
          <w:rFonts w:ascii="Century Gothic" w:hAnsi="Century Gothic" w:cs="Calibri,Bold"/>
          <w:b/>
          <w:bCs/>
          <w:color w:val="000000"/>
          <w:kern w:val="0"/>
          <w:sz w:val="22"/>
          <w:szCs w:val="22"/>
          <w:u w:val="single"/>
        </w:rPr>
        <w:t>allegando le schermate che evidenziano i passaggi, effettuati dall’utente e l’anomalia segnalata.</w:t>
      </w:r>
    </w:p>
    <w:p w14:paraId="4594A3ED" w14:textId="77777777" w:rsidR="00A1171B" w:rsidRDefault="00A1171B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Italic"/>
          <w:i/>
          <w:iCs/>
          <w:kern w:val="0"/>
        </w:rPr>
      </w:pPr>
      <w:r w:rsidRPr="00A1171B">
        <w:rPr>
          <w:rFonts w:ascii="Century Gothic" w:hAnsi="Century Gothic" w:cs="Calibri,Italic"/>
          <w:i/>
          <w:iCs/>
          <w:kern w:val="0"/>
        </w:rPr>
        <w:t>(Il sottoscritto è consapevole delle sanzioni penali richiamate dall’art. 76 del DPR 445/2000 in caso di dichiarazioni mendaci e della decadenza dei benefici ottenuti sulla base di dichiarazioni non veritiere, ai sensi dell’art. 75 del DPR 445/2000).</w:t>
      </w:r>
    </w:p>
    <w:p w14:paraId="72618AAB" w14:textId="77777777" w:rsidR="007C6AC5" w:rsidRDefault="007C6AC5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Italic"/>
          <w:i/>
          <w:iCs/>
          <w:kern w:val="0"/>
        </w:rPr>
      </w:pPr>
    </w:p>
    <w:p w14:paraId="2311BE94" w14:textId="77777777" w:rsidR="007C6AC5" w:rsidRPr="007C6AC5" w:rsidRDefault="007C6AC5" w:rsidP="00A1171B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hAnsi="Century Gothic" w:cs="Calibri,Bold"/>
          <w:b/>
          <w:bCs/>
          <w:color w:val="000000"/>
          <w:sz w:val="24"/>
          <w:szCs w:val="24"/>
        </w:rPr>
      </w:pP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>Data</w:t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</w:r>
      <w:r w:rsidRPr="007C6AC5">
        <w:rPr>
          <w:rFonts w:ascii="Century Gothic" w:hAnsi="Century Gothic" w:cs="Calibri,Bold"/>
          <w:b/>
          <w:bCs/>
          <w:color w:val="000000"/>
          <w:sz w:val="24"/>
          <w:szCs w:val="24"/>
        </w:rPr>
        <w:tab/>
        <w:t>Firma</w:t>
      </w:r>
    </w:p>
    <w:sectPr w:rsidR="007C6AC5" w:rsidRPr="007C6AC5" w:rsidSect="00CB3EF1">
      <w:headerReference w:type="default" r:id="rId10"/>
      <w:pgSz w:w="11906" w:h="16838"/>
      <w:pgMar w:top="1440" w:right="1080" w:bottom="1440" w:left="1080" w:header="992" w:footer="1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D79B" w14:textId="77777777" w:rsidR="00F82D3D" w:rsidRDefault="00F82D3D">
      <w:r>
        <w:separator/>
      </w:r>
    </w:p>
  </w:endnote>
  <w:endnote w:type="continuationSeparator" w:id="0">
    <w:p w14:paraId="49104DFF" w14:textId="77777777" w:rsidR="00F82D3D" w:rsidRDefault="00F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,Bold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D660" w14:textId="77777777" w:rsidR="00F82D3D" w:rsidRDefault="00F82D3D">
      <w:r>
        <w:rPr>
          <w:color w:val="000000"/>
        </w:rPr>
        <w:separator/>
      </w:r>
    </w:p>
  </w:footnote>
  <w:footnote w:type="continuationSeparator" w:id="0">
    <w:p w14:paraId="3C63528A" w14:textId="77777777" w:rsidR="00F82D3D" w:rsidRDefault="00F8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1681"/>
      <w:gridCol w:w="1681"/>
      <w:gridCol w:w="1681"/>
      <w:gridCol w:w="1682"/>
    </w:tblGrid>
    <w:tr w:rsidR="00FC3128" w14:paraId="6A6E83A0" w14:textId="77777777" w:rsidTr="009933BE">
      <w:trPr>
        <w:trHeight w:val="797"/>
        <w:jc w:val="center"/>
      </w:trPr>
      <w:tc>
        <w:tcPr>
          <w:tcW w:w="1681" w:type="dxa"/>
          <w:vAlign w:val="center"/>
        </w:tcPr>
        <w:p w14:paraId="036B7562" w14:textId="77777777" w:rsidR="00FC3128" w:rsidRDefault="00FC3128" w:rsidP="00E53836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 wp14:anchorId="24CA3160" wp14:editId="7BD5006B">
                <wp:extent cx="1562638" cy="533400"/>
                <wp:effectExtent l="0" t="0" r="0" b="0"/>
                <wp:docPr id="1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1" w:type="dxa"/>
          <w:vAlign w:val="center"/>
        </w:tcPr>
        <w:p w14:paraId="4C82F1CA" w14:textId="77777777" w:rsidR="00FC3128" w:rsidRDefault="00FC3128" w:rsidP="00E53836">
          <w:pPr>
            <w:jc w:val="center"/>
          </w:pPr>
          <w:r>
            <w:rPr>
              <w:noProof/>
            </w:rPr>
            <w:drawing>
              <wp:inline distT="0" distB="0" distL="0" distR="0" wp14:anchorId="357E1331" wp14:editId="40B2FE44">
                <wp:extent cx="522680" cy="541020"/>
                <wp:effectExtent l="0" t="0" r="0" b="0"/>
                <wp:docPr id="1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1" w:type="dxa"/>
          <w:vAlign w:val="center"/>
        </w:tcPr>
        <w:p w14:paraId="5682AD45" w14:textId="77777777" w:rsidR="00FC3128" w:rsidRDefault="00FC3128" w:rsidP="00E53836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 wp14:anchorId="2DD14AC6" wp14:editId="512E6020">
                <wp:extent cx="891540" cy="586105"/>
                <wp:effectExtent l="0" t="0" r="3810" b="4445"/>
                <wp:docPr id="1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1" w:type="dxa"/>
          <w:vAlign w:val="center"/>
        </w:tcPr>
        <w:p w14:paraId="6E3E1691" w14:textId="77777777" w:rsidR="00FC3128" w:rsidRDefault="00FC3128" w:rsidP="00E53836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 wp14:anchorId="7B2A8F6D" wp14:editId="2ACD46B4">
                <wp:extent cx="406366" cy="586105"/>
                <wp:effectExtent l="0" t="0" r="0" b="4445"/>
                <wp:docPr id="1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2" w:type="dxa"/>
          <w:vAlign w:val="center"/>
        </w:tcPr>
        <w:p w14:paraId="5EF4A518" w14:textId="77777777" w:rsidR="00FC3128" w:rsidRPr="00585941" w:rsidRDefault="00FC3128" w:rsidP="00E53836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 wp14:anchorId="201E35D8" wp14:editId="420459C3">
                <wp:extent cx="533400" cy="5334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BC7F45" w14:textId="77777777" w:rsidR="004C6551" w:rsidRPr="00C83B50" w:rsidRDefault="004C6551">
    <w:pPr>
      <w:pStyle w:val="Intestazione"/>
      <w:rPr>
        <w:rFonts w:ascii="Century Gothic" w:hAnsi="Century Gothic"/>
        <w:b/>
        <w:sz w:val="22"/>
        <w:szCs w:val="22"/>
      </w:rPr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Times New Roman"/>
        <w:b/>
        <w:i w:val="0"/>
        <w:color w:val="00000A"/>
      </w:rPr>
    </w:lvl>
  </w:abstractNum>
  <w:abstractNum w:abstractNumId="2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Times New Roman" w:hAnsi="Century Gothic" w:cs="Times New Roman"/>
        <w:b w:val="0"/>
        <w:i w:val="0"/>
        <w:strike w:val="0"/>
        <w:dstrike w:val="0"/>
        <w:color w:val="000000"/>
        <w:kern w:val="1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Arial"/>
        <w:color w:val="000000"/>
        <w:shd w:val="clear" w:color="auto" w:fill="FFFFFF"/>
      </w:rPr>
    </w:lvl>
  </w:abstractNum>
  <w:abstractNum w:abstractNumId="4" w15:restartNumberingAfterBreak="0">
    <w:nsid w:val="00000015"/>
    <w:multiLevelType w:val="singleLevel"/>
    <w:tmpl w:val="00000015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Arial"/>
        <w:sz w:val="22"/>
        <w:szCs w:val="22"/>
        <w:shd w:val="clear" w:color="auto" w:fill="FFFFFF"/>
      </w:rPr>
    </w:lvl>
  </w:abstractNum>
  <w:abstractNum w:abstractNumId="6" w15:restartNumberingAfterBreak="0">
    <w:nsid w:val="08D57EDE"/>
    <w:multiLevelType w:val="multilevel"/>
    <w:tmpl w:val="BDC0F5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DD06FB"/>
    <w:multiLevelType w:val="hybridMultilevel"/>
    <w:tmpl w:val="14B6D474"/>
    <w:lvl w:ilvl="0" w:tplc="76D8E22E">
      <w:start w:val="1"/>
      <w:numFmt w:val="decimal"/>
      <w:lvlText w:val="%1."/>
      <w:lvlJc w:val="left"/>
      <w:pPr>
        <w:ind w:left="1074" w:hanging="360"/>
      </w:pPr>
      <w:rPr>
        <w:rFonts w:cs="Century Gothic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A1E4749"/>
    <w:multiLevelType w:val="hybridMultilevel"/>
    <w:tmpl w:val="FB347E1C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511F5"/>
    <w:multiLevelType w:val="hybridMultilevel"/>
    <w:tmpl w:val="94446AE4"/>
    <w:lvl w:ilvl="0" w:tplc="3CFC038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02EDF"/>
    <w:multiLevelType w:val="multilevel"/>
    <w:tmpl w:val="D764AF4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DB3327"/>
    <w:multiLevelType w:val="multilevel"/>
    <w:tmpl w:val="324CE4B6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925072"/>
    <w:multiLevelType w:val="hybridMultilevel"/>
    <w:tmpl w:val="3EC2088E"/>
    <w:lvl w:ilvl="0" w:tplc="76D8E22E">
      <w:start w:val="1"/>
      <w:numFmt w:val="decimal"/>
      <w:lvlText w:val="%1."/>
      <w:lvlJc w:val="left"/>
      <w:pPr>
        <w:ind w:left="1074" w:hanging="360"/>
      </w:pPr>
      <w:rPr>
        <w:rFonts w:cs="Century Gothic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D6A2A14"/>
    <w:multiLevelType w:val="multilevel"/>
    <w:tmpl w:val="DA3CC64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91682A"/>
    <w:multiLevelType w:val="hybridMultilevel"/>
    <w:tmpl w:val="E2349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262C1"/>
    <w:multiLevelType w:val="multilevel"/>
    <w:tmpl w:val="46A2348A"/>
    <w:styleLink w:val="WWNum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6F77D58"/>
    <w:multiLevelType w:val="multilevel"/>
    <w:tmpl w:val="C0B2F4B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87430C3"/>
    <w:multiLevelType w:val="multilevel"/>
    <w:tmpl w:val="DED8AFC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CDA57F9"/>
    <w:multiLevelType w:val="multilevel"/>
    <w:tmpl w:val="7030790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D891011"/>
    <w:multiLevelType w:val="multilevel"/>
    <w:tmpl w:val="0D4ED5E8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179301A"/>
    <w:multiLevelType w:val="multilevel"/>
    <w:tmpl w:val="214E1DB8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B5036BF"/>
    <w:multiLevelType w:val="hybridMultilevel"/>
    <w:tmpl w:val="F40E6B38"/>
    <w:lvl w:ilvl="0" w:tplc="3CFC038C">
      <w:numFmt w:val="bullet"/>
      <w:lvlText w:val=""/>
      <w:lvlJc w:val="left"/>
      <w:pPr>
        <w:ind w:left="1429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EC18B9"/>
    <w:multiLevelType w:val="multilevel"/>
    <w:tmpl w:val="410A7D10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CFB3775"/>
    <w:multiLevelType w:val="hybridMultilevel"/>
    <w:tmpl w:val="1220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22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335E0"/>
    <w:multiLevelType w:val="multilevel"/>
    <w:tmpl w:val="39FE2464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FC24325"/>
    <w:multiLevelType w:val="multilevel"/>
    <w:tmpl w:val="50DC93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0640C35"/>
    <w:multiLevelType w:val="hybridMultilevel"/>
    <w:tmpl w:val="FB0EEB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86A78"/>
    <w:multiLevelType w:val="hybridMultilevel"/>
    <w:tmpl w:val="B2A8509A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C3572"/>
    <w:multiLevelType w:val="multilevel"/>
    <w:tmpl w:val="1CEE397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345" w:firstLine="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141" w:hanging="1141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8982D5A"/>
    <w:multiLevelType w:val="hybridMultilevel"/>
    <w:tmpl w:val="6472D8A2"/>
    <w:lvl w:ilvl="0" w:tplc="3D624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92DE1"/>
    <w:multiLevelType w:val="multilevel"/>
    <w:tmpl w:val="7BE2122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99E63D9"/>
    <w:multiLevelType w:val="multilevel"/>
    <w:tmpl w:val="B636C6B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09B11A6"/>
    <w:multiLevelType w:val="multilevel"/>
    <w:tmpl w:val="7AA6CEC6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25F5A7D"/>
    <w:multiLevelType w:val="multilevel"/>
    <w:tmpl w:val="697C11F8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3CC6E71"/>
    <w:multiLevelType w:val="multilevel"/>
    <w:tmpl w:val="6CEC167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7AA5677"/>
    <w:multiLevelType w:val="multilevel"/>
    <w:tmpl w:val="A14A02EA"/>
    <w:styleLink w:val="WWNum16"/>
    <w:lvl w:ilvl="0"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36" w15:restartNumberingAfterBreak="0">
    <w:nsid w:val="5BBE455E"/>
    <w:multiLevelType w:val="hybridMultilevel"/>
    <w:tmpl w:val="478AEFB6"/>
    <w:lvl w:ilvl="0" w:tplc="A2A6411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4684A"/>
    <w:multiLevelType w:val="hybridMultilevel"/>
    <w:tmpl w:val="BF885796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072D5"/>
    <w:multiLevelType w:val="hybridMultilevel"/>
    <w:tmpl w:val="EE862744"/>
    <w:lvl w:ilvl="0" w:tplc="6F3CD0AC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39F1A11"/>
    <w:multiLevelType w:val="multilevel"/>
    <w:tmpl w:val="6BF4F6AC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cs="Century Gothic,Bold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0" w15:restartNumberingAfterBreak="0">
    <w:nsid w:val="640D25B5"/>
    <w:multiLevelType w:val="multilevel"/>
    <w:tmpl w:val="A5704272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95829AB"/>
    <w:multiLevelType w:val="multilevel"/>
    <w:tmpl w:val="A152585E"/>
    <w:styleLink w:val="WWNum21"/>
    <w:lvl w:ilvl="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2" w15:restartNumberingAfterBreak="0">
    <w:nsid w:val="6D9650BA"/>
    <w:multiLevelType w:val="multilevel"/>
    <w:tmpl w:val="626C346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DB508A3"/>
    <w:multiLevelType w:val="multilevel"/>
    <w:tmpl w:val="F7C49D4E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DB808E5"/>
    <w:multiLevelType w:val="multilevel"/>
    <w:tmpl w:val="D1CC3326"/>
    <w:styleLink w:val="WWNum7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6CB2433"/>
    <w:multiLevelType w:val="multilevel"/>
    <w:tmpl w:val="E7AC66B6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00000A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DBB5317"/>
    <w:multiLevelType w:val="hybridMultilevel"/>
    <w:tmpl w:val="E4A2C03C"/>
    <w:name w:val="WW8Num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E674E"/>
    <w:multiLevelType w:val="hybridMultilevel"/>
    <w:tmpl w:val="DBC0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1"/>
  </w:num>
  <w:num w:numId="4">
    <w:abstractNumId w:val="6"/>
  </w:num>
  <w:num w:numId="5">
    <w:abstractNumId w:val="10"/>
  </w:num>
  <w:num w:numId="6">
    <w:abstractNumId w:val="18"/>
  </w:num>
  <w:num w:numId="7">
    <w:abstractNumId w:val="44"/>
  </w:num>
  <w:num w:numId="8">
    <w:abstractNumId w:val="25"/>
  </w:num>
  <w:num w:numId="9">
    <w:abstractNumId w:val="39"/>
  </w:num>
  <w:num w:numId="10">
    <w:abstractNumId w:val="33"/>
  </w:num>
  <w:num w:numId="11">
    <w:abstractNumId w:val="34"/>
  </w:num>
  <w:num w:numId="12">
    <w:abstractNumId w:val="11"/>
  </w:num>
  <w:num w:numId="13">
    <w:abstractNumId w:val="43"/>
  </w:num>
  <w:num w:numId="14">
    <w:abstractNumId w:val="17"/>
  </w:num>
  <w:num w:numId="15">
    <w:abstractNumId w:val="45"/>
  </w:num>
  <w:num w:numId="16">
    <w:abstractNumId w:val="35"/>
  </w:num>
  <w:num w:numId="17">
    <w:abstractNumId w:val="16"/>
  </w:num>
  <w:num w:numId="18">
    <w:abstractNumId w:val="24"/>
  </w:num>
  <w:num w:numId="19">
    <w:abstractNumId w:val="30"/>
  </w:num>
  <w:num w:numId="20">
    <w:abstractNumId w:val="41"/>
  </w:num>
  <w:num w:numId="21">
    <w:abstractNumId w:val="20"/>
  </w:num>
  <w:num w:numId="22">
    <w:abstractNumId w:val="32"/>
  </w:num>
  <w:num w:numId="23">
    <w:abstractNumId w:val="15"/>
  </w:num>
  <w:num w:numId="24">
    <w:abstractNumId w:val="42"/>
  </w:num>
  <w:num w:numId="25">
    <w:abstractNumId w:val="13"/>
  </w:num>
  <w:num w:numId="26">
    <w:abstractNumId w:val="19"/>
  </w:num>
  <w:num w:numId="27">
    <w:abstractNumId w:val="7"/>
  </w:num>
  <w:num w:numId="28">
    <w:abstractNumId w:val="22"/>
  </w:num>
  <w:num w:numId="29">
    <w:abstractNumId w:val="14"/>
  </w:num>
  <w:num w:numId="30">
    <w:abstractNumId w:val="29"/>
  </w:num>
  <w:num w:numId="31">
    <w:abstractNumId w:val="37"/>
  </w:num>
  <w:num w:numId="32">
    <w:abstractNumId w:val="47"/>
  </w:num>
  <w:num w:numId="33">
    <w:abstractNumId w:val="12"/>
  </w:num>
  <w:num w:numId="34">
    <w:abstractNumId w:val="27"/>
  </w:num>
  <w:num w:numId="35">
    <w:abstractNumId w:val="26"/>
  </w:num>
  <w:num w:numId="36">
    <w:abstractNumId w:val="8"/>
  </w:num>
  <w:num w:numId="37">
    <w:abstractNumId w:val="23"/>
  </w:num>
  <w:num w:numId="38">
    <w:abstractNumId w:val="9"/>
  </w:num>
  <w:num w:numId="39">
    <w:abstractNumId w:val="0"/>
  </w:num>
  <w:num w:numId="40">
    <w:abstractNumId w:val="36"/>
  </w:num>
  <w:num w:numId="41">
    <w:abstractNumId w:val="21"/>
  </w:num>
  <w:num w:numId="42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B"/>
    <w:rsid w:val="00000A68"/>
    <w:rsid w:val="00001D41"/>
    <w:rsid w:val="00003807"/>
    <w:rsid w:val="00004FA0"/>
    <w:rsid w:val="00005637"/>
    <w:rsid w:val="00007858"/>
    <w:rsid w:val="00010358"/>
    <w:rsid w:val="000117E0"/>
    <w:rsid w:val="00016F14"/>
    <w:rsid w:val="0002364D"/>
    <w:rsid w:val="00031AA1"/>
    <w:rsid w:val="00033272"/>
    <w:rsid w:val="0003679E"/>
    <w:rsid w:val="00037876"/>
    <w:rsid w:val="00037BE5"/>
    <w:rsid w:val="00041B3C"/>
    <w:rsid w:val="00045D09"/>
    <w:rsid w:val="0004612A"/>
    <w:rsid w:val="00047EB1"/>
    <w:rsid w:val="00055202"/>
    <w:rsid w:val="00060373"/>
    <w:rsid w:val="0006188F"/>
    <w:rsid w:val="0006424A"/>
    <w:rsid w:val="000700DF"/>
    <w:rsid w:val="00070A29"/>
    <w:rsid w:val="00071097"/>
    <w:rsid w:val="000714C5"/>
    <w:rsid w:val="00072ACD"/>
    <w:rsid w:val="000732BF"/>
    <w:rsid w:val="000753A6"/>
    <w:rsid w:val="000771B5"/>
    <w:rsid w:val="00077D9F"/>
    <w:rsid w:val="000834BA"/>
    <w:rsid w:val="000855BD"/>
    <w:rsid w:val="00090C4D"/>
    <w:rsid w:val="0009479A"/>
    <w:rsid w:val="00094DF7"/>
    <w:rsid w:val="000A1D79"/>
    <w:rsid w:val="000A57AD"/>
    <w:rsid w:val="000B0542"/>
    <w:rsid w:val="000B0975"/>
    <w:rsid w:val="000B1196"/>
    <w:rsid w:val="000B25F0"/>
    <w:rsid w:val="000B34EB"/>
    <w:rsid w:val="000B4B2D"/>
    <w:rsid w:val="000B5F5B"/>
    <w:rsid w:val="000B69AD"/>
    <w:rsid w:val="000B6F6C"/>
    <w:rsid w:val="000B7A0D"/>
    <w:rsid w:val="000B7C2B"/>
    <w:rsid w:val="000C1199"/>
    <w:rsid w:val="000C26CD"/>
    <w:rsid w:val="000C47EE"/>
    <w:rsid w:val="000C5234"/>
    <w:rsid w:val="000D4AC7"/>
    <w:rsid w:val="000D6C9E"/>
    <w:rsid w:val="000E3B55"/>
    <w:rsid w:val="000E4074"/>
    <w:rsid w:val="000E6E36"/>
    <w:rsid w:val="000E7595"/>
    <w:rsid w:val="000E7919"/>
    <w:rsid w:val="000F1701"/>
    <w:rsid w:val="000F4337"/>
    <w:rsid w:val="0010209B"/>
    <w:rsid w:val="00104619"/>
    <w:rsid w:val="00111B0F"/>
    <w:rsid w:val="00114045"/>
    <w:rsid w:val="00116836"/>
    <w:rsid w:val="00121D36"/>
    <w:rsid w:val="00121F0E"/>
    <w:rsid w:val="00125D92"/>
    <w:rsid w:val="00126DF8"/>
    <w:rsid w:val="00130C4E"/>
    <w:rsid w:val="0013128C"/>
    <w:rsid w:val="001314FE"/>
    <w:rsid w:val="00132C6D"/>
    <w:rsid w:val="00134C7B"/>
    <w:rsid w:val="00134E25"/>
    <w:rsid w:val="00134F43"/>
    <w:rsid w:val="00140A7C"/>
    <w:rsid w:val="00140C38"/>
    <w:rsid w:val="00140DA5"/>
    <w:rsid w:val="00142298"/>
    <w:rsid w:val="00143585"/>
    <w:rsid w:val="001437A2"/>
    <w:rsid w:val="0014408A"/>
    <w:rsid w:val="00145F05"/>
    <w:rsid w:val="00146DC9"/>
    <w:rsid w:val="00147E06"/>
    <w:rsid w:val="00151E3A"/>
    <w:rsid w:val="00160A76"/>
    <w:rsid w:val="00163991"/>
    <w:rsid w:val="001703E8"/>
    <w:rsid w:val="001716C0"/>
    <w:rsid w:val="001723FB"/>
    <w:rsid w:val="0017274F"/>
    <w:rsid w:val="0017722A"/>
    <w:rsid w:val="00186148"/>
    <w:rsid w:val="00193661"/>
    <w:rsid w:val="00194636"/>
    <w:rsid w:val="001A1474"/>
    <w:rsid w:val="001A7BEC"/>
    <w:rsid w:val="001B14A0"/>
    <w:rsid w:val="001B1A5F"/>
    <w:rsid w:val="001B3D7F"/>
    <w:rsid w:val="001B4E02"/>
    <w:rsid w:val="001B501D"/>
    <w:rsid w:val="001B680A"/>
    <w:rsid w:val="001C5322"/>
    <w:rsid w:val="001D1597"/>
    <w:rsid w:val="001D1D52"/>
    <w:rsid w:val="001D4155"/>
    <w:rsid w:val="001D52F7"/>
    <w:rsid w:val="001D6E8A"/>
    <w:rsid w:val="001E071A"/>
    <w:rsid w:val="001E3252"/>
    <w:rsid w:val="001E50D9"/>
    <w:rsid w:val="001E5970"/>
    <w:rsid w:val="001F10D6"/>
    <w:rsid w:val="001F35FF"/>
    <w:rsid w:val="001F36F5"/>
    <w:rsid w:val="001F4CB7"/>
    <w:rsid w:val="001F65C9"/>
    <w:rsid w:val="001F6987"/>
    <w:rsid w:val="00201DB0"/>
    <w:rsid w:val="00203EFA"/>
    <w:rsid w:val="002100CE"/>
    <w:rsid w:val="00210AA0"/>
    <w:rsid w:val="00210ACB"/>
    <w:rsid w:val="00210E08"/>
    <w:rsid w:val="002163CD"/>
    <w:rsid w:val="002178A9"/>
    <w:rsid w:val="00223C96"/>
    <w:rsid w:val="00224724"/>
    <w:rsid w:val="002273E0"/>
    <w:rsid w:val="00227443"/>
    <w:rsid w:val="002323B4"/>
    <w:rsid w:val="00235470"/>
    <w:rsid w:val="002354A1"/>
    <w:rsid w:val="0023751E"/>
    <w:rsid w:val="002404F0"/>
    <w:rsid w:val="00240FE6"/>
    <w:rsid w:val="00242D9F"/>
    <w:rsid w:val="00244453"/>
    <w:rsid w:val="00244FA2"/>
    <w:rsid w:val="002455FE"/>
    <w:rsid w:val="0025025E"/>
    <w:rsid w:val="0025305C"/>
    <w:rsid w:val="00254C11"/>
    <w:rsid w:val="00255D8A"/>
    <w:rsid w:val="00255D9E"/>
    <w:rsid w:val="00256190"/>
    <w:rsid w:val="002562EC"/>
    <w:rsid w:val="002613FE"/>
    <w:rsid w:val="00264B7C"/>
    <w:rsid w:val="0027064A"/>
    <w:rsid w:val="00272111"/>
    <w:rsid w:val="002816F5"/>
    <w:rsid w:val="00283366"/>
    <w:rsid w:val="00283492"/>
    <w:rsid w:val="00291F04"/>
    <w:rsid w:val="00294A7A"/>
    <w:rsid w:val="00295946"/>
    <w:rsid w:val="002A1A4B"/>
    <w:rsid w:val="002A1B20"/>
    <w:rsid w:val="002A5E84"/>
    <w:rsid w:val="002A7761"/>
    <w:rsid w:val="002B0688"/>
    <w:rsid w:val="002C026D"/>
    <w:rsid w:val="002C4D92"/>
    <w:rsid w:val="002C4F1C"/>
    <w:rsid w:val="002C6F44"/>
    <w:rsid w:val="002D0760"/>
    <w:rsid w:val="002D1DEC"/>
    <w:rsid w:val="002D3481"/>
    <w:rsid w:val="002E12AB"/>
    <w:rsid w:val="002E4AE4"/>
    <w:rsid w:val="002F2570"/>
    <w:rsid w:val="002F3EB8"/>
    <w:rsid w:val="003003CC"/>
    <w:rsid w:val="003015B8"/>
    <w:rsid w:val="00302067"/>
    <w:rsid w:val="003030A6"/>
    <w:rsid w:val="00307C90"/>
    <w:rsid w:val="003145A9"/>
    <w:rsid w:val="00321823"/>
    <w:rsid w:val="00321F37"/>
    <w:rsid w:val="00321FB8"/>
    <w:rsid w:val="0032322A"/>
    <w:rsid w:val="003251BD"/>
    <w:rsid w:val="00326065"/>
    <w:rsid w:val="003261A2"/>
    <w:rsid w:val="00326693"/>
    <w:rsid w:val="00327FEA"/>
    <w:rsid w:val="00335A95"/>
    <w:rsid w:val="00341518"/>
    <w:rsid w:val="00341B03"/>
    <w:rsid w:val="003425A2"/>
    <w:rsid w:val="003425C2"/>
    <w:rsid w:val="0034316B"/>
    <w:rsid w:val="00343853"/>
    <w:rsid w:val="003449DE"/>
    <w:rsid w:val="00346A88"/>
    <w:rsid w:val="0035195A"/>
    <w:rsid w:val="00352314"/>
    <w:rsid w:val="0035385D"/>
    <w:rsid w:val="00353B4B"/>
    <w:rsid w:val="0035777D"/>
    <w:rsid w:val="003601A9"/>
    <w:rsid w:val="0036107B"/>
    <w:rsid w:val="00365635"/>
    <w:rsid w:val="003658E5"/>
    <w:rsid w:val="00366809"/>
    <w:rsid w:val="00366E24"/>
    <w:rsid w:val="003727D9"/>
    <w:rsid w:val="00376A53"/>
    <w:rsid w:val="00380189"/>
    <w:rsid w:val="00381527"/>
    <w:rsid w:val="003827AA"/>
    <w:rsid w:val="003833DD"/>
    <w:rsid w:val="00384688"/>
    <w:rsid w:val="003851DD"/>
    <w:rsid w:val="00392DDB"/>
    <w:rsid w:val="00393BBD"/>
    <w:rsid w:val="00395BC7"/>
    <w:rsid w:val="0039642B"/>
    <w:rsid w:val="00396476"/>
    <w:rsid w:val="00397953"/>
    <w:rsid w:val="003A0EA3"/>
    <w:rsid w:val="003A298D"/>
    <w:rsid w:val="003A3C0C"/>
    <w:rsid w:val="003B3271"/>
    <w:rsid w:val="003B5121"/>
    <w:rsid w:val="003C0E9A"/>
    <w:rsid w:val="003C1CC2"/>
    <w:rsid w:val="003C38E8"/>
    <w:rsid w:val="003C7CD0"/>
    <w:rsid w:val="003C7D75"/>
    <w:rsid w:val="003C7EBA"/>
    <w:rsid w:val="003D0A4F"/>
    <w:rsid w:val="003D2592"/>
    <w:rsid w:val="003D4180"/>
    <w:rsid w:val="003D5B87"/>
    <w:rsid w:val="003D6DB6"/>
    <w:rsid w:val="003D6DEB"/>
    <w:rsid w:val="003E2B8D"/>
    <w:rsid w:val="003E35F3"/>
    <w:rsid w:val="003E43AF"/>
    <w:rsid w:val="003E65BF"/>
    <w:rsid w:val="003F2D8A"/>
    <w:rsid w:val="003F44BD"/>
    <w:rsid w:val="00401F19"/>
    <w:rsid w:val="00402181"/>
    <w:rsid w:val="00403E68"/>
    <w:rsid w:val="004065CF"/>
    <w:rsid w:val="004172FC"/>
    <w:rsid w:val="004222CD"/>
    <w:rsid w:val="0042267E"/>
    <w:rsid w:val="0042342F"/>
    <w:rsid w:val="004240F3"/>
    <w:rsid w:val="0042453A"/>
    <w:rsid w:val="004247D8"/>
    <w:rsid w:val="004255E8"/>
    <w:rsid w:val="004264BA"/>
    <w:rsid w:val="004316A3"/>
    <w:rsid w:val="00432E28"/>
    <w:rsid w:val="004359E1"/>
    <w:rsid w:val="00445B74"/>
    <w:rsid w:val="00446954"/>
    <w:rsid w:val="00447D40"/>
    <w:rsid w:val="0045014B"/>
    <w:rsid w:val="004513DA"/>
    <w:rsid w:val="004523CD"/>
    <w:rsid w:val="0045417A"/>
    <w:rsid w:val="00455729"/>
    <w:rsid w:val="004562AC"/>
    <w:rsid w:val="004572A1"/>
    <w:rsid w:val="004658B5"/>
    <w:rsid w:val="00465B76"/>
    <w:rsid w:val="00473338"/>
    <w:rsid w:val="00474A7E"/>
    <w:rsid w:val="0047529B"/>
    <w:rsid w:val="00480651"/>
    <w:rsid w:val="004810CE"/>
    <w:rsid w:val="00481D7C"/>
    <w:rsid w:val="004821E9"/>
    <w:rsid w:val="00483F1D"/>
    <w:rsid w:val="0048438D"/>
    <w:rsid w:val="004844E3"/>
    <w:rsid w:val="00485B62"/>
    <w:rsid w:val="0048609A"/>
    <w:rsid w:val="004862C5"/>
    <w:rsid w:val="00486974"/>
    <w:rsid w:val="00487416"/>
    <w:rsid w:val="00491172"/>
    <w:rsid w:val="004936EB"/>
    <w:rsid w:val="00496343"/>
    <w:rsid w:val="00497800"/>
    <w:rsid w:val="004A58F9"/>
    <w:rsid w:val="004A75DC"/>
    <w:rsid w:val="004B2136"/>
    <w:rsid w:val="004B286B"/>
    <w:rsid w:val="004B613D"/>
    <w:rsid w:val="004B7B0A"/>
    <w:rsid w:val="004C2765"/>
    <w:rsid w:val="004C44DA"/>
    <w:rsid w:val="004C62B0"/>
    <w:rsid w:val="004C6551"/>
    <w:rsid w:val="004D2790"/>
    <w:rsid w:val="004D35C3"/>
    <w:rsid w:val="004E19DB"/>
    <w:rsid w:val="004E60B7"/>
    <w:rsid w:val="004E6863"/>
    <w:rsid w:val="004E6DFC"/>
    <w:rsid w:val="004F0999"/>
    <w:rsid w:val="004F4AAE"/>
    <w:rsid w:val="004F4DC3"/>
    <w:rsid w:val="004F54F0"/>
    <w:rsid w:val="004F7774"/>
    <w:rsid w:val="00502404"/>
    <w:rsid w:val="005029B7"/>
    <w:rsid w:val="00507260"/>
    <w:rsid w:val="00507948"/>
    <w:rsid w:val="005107D0"/>
    <w:rsid w:val="00510A6B"/>
    <w:rsid w:val="00510F96"/>
    <w:rsid w:val="0051121A"/>
    <w:rsid w:val="0051725F"/>
    <w:rsid w:val="005217D9"/>
    <w:rsid w:val="005310F2"/>
    <w:rsid w:val="00535BA2"/>
    <w:rsid w:val="0054111A"/>
    <w:rsid w:val="00541127"/>
    <w:rsid w:val="005435C8"/>
    <w:rsid w:val="00545388"/>
    <w:rsid w:val="005453DC"/>
    <w:rsid w:val="00547F3B"/>
    <w:rsid w:val="00551616"/>
    <w:rsid w:val="00555DC5"/>
    <w:rsid w:val="00557829"/>
    <w:rsid w:val="00562F56"/>
    <w:rsid w:val="00564AA0"/>
    <w:rsid w:val="00564D1D"/>
    <w:rsid w:val="00565FE7"/>
    <w:rsid w:val="00566C3E"/>
    <w:rsid w:val="00567E58"/>
    <w:rsid w:val="005804E0"/>
    <w:rsid w:val="005838E5"/>
    <w:rsid w:val="00583AF1"/>
    <w:rsid w:val="0058446B"/>
    <w:rsid w:val="00584511"/>
    <w:rsid w:val="00587BE9"/>
    <w:rsid w:val="0059204A"/>
    <w:rsid w:val="0059677B"/>
    <w:rsid w:val="005A14D6"/>
    <w:rsid w:val="005A23E5"/>
    <w:rsid w:val="005A4BFC"/>
    <w:rsid w:val="005B4458"/>
    <w:rsid w:val="005B6150"/>
    <w:rsid w:val="005B68B9"/>
    <w:rsid w:val="005C6EA6"/>
    <w:rsid w:val="005C7567"/>
    <w:rsid w:val="005D27A3"/>
    <w:rsid w:val="005D45F9"/>
    <w:rsid w:val="005D4DEF"/>
    <w:rsid w:val="005D6E37"/>
    <w:rsid w:val="005D7B9E"/>
    <w:rsid w:val="005E09C9"/>
    <w:rsid w:val="005E2184"/>
    <w:rsid w:val="005E4A6B"/>
    <w:rsid w:val="005E782C"/>
    <w:rsid w:val="005F2629"/>
    <w:rsid w:val="005F2F12"/>
    <w:rsid w:val="005F4DBA"/>
    <w:rsid w:val="005F6689"/>
    <w:rsid w:val="00602F8B"/>
    <w:rsid w:val="00613264"/>
    <w:rsid w:val="00622478"/>
    <w:rsid w:val="00622DE2"/>
    <w:rsid w:val="00625A89"/>
    <w:rsid w:val="00626538"/>
    <w:rsid w:val="00626EBE"/>
    <w:rsid w:val="006403F7"/>
    <w:rsid w:val="00650763"/>
    <w:rsid w:val="006526D5"/>
    <w:rsid w:val="00656551"/>
    <w:rsid w:val="00656B2C"/>
    <w:rsid w:val="0066270B"/>
    <w:rsid w:val="006703B1"/>
    <w:rsid w:val="00674211"/>
    <w:rsid w:val="00674317"/>
    <w:rsid w:val="00674FFC"/>
    <w:rsid w:val="00675D5A"/>
    <w:rsid w:val="00676D5C"/>
    <w:rsid w:val="006778D9"/>
    <w:rsid w:val="00682289"/>
    <w:rsid w:val="006858C0"/>
    <w:rsid w:val="00687101"/>
    <w:rsid w:val="00690839"/>
    <w:rsid w:val="0069239D"/>
    <w:rsid w:val="00694720"/>
    <w:rsid w:val="00696759"/>
    <w:rsid w:val="006A1779"/>
    <w:rsid w:val="006A1A1C"/>
    <w:rsid w:val="006A20D3"/>
    <w:rsid w:val="006A30B7"/>
    <w:rsid w:val="006A6450"/>
    <w:rsid w:val="006A67E6"/>
    <w:rsid w:val="006A70E0"/>
    <w:rsid w:val="006A7D9D"/>
    <w:rsid w:val="006B3012"/>
    <w:rsid w:val="006B55E7"/>
    <w:rsid w:val="006B5AAF"/>
    <w:rsid w:val="006C1705"/>
    <w:rsid w:val="006C26E8"/>
    <w:rsid w:val="006C38C5"/>
    <w:rsid w:val="006D0F56"/>
    <w:rsid w:val="006D2981"/>
    <w:rsid w:val="006D6D97"/>
    <w:rsid w:val="006E4BBD"/>
    <w:rsid w:val="006E6B8E"/>
    <w:rsid w:val="00700461"/>
    <w:rsid w:val="00703C34"/>
    <w:rsid w:val="0070501A"/>
    <w:rsid w:val="00706274"/>
    <w:rsid w:val="00706894"/>
    <w:rsid w:val="00712209"/>
    <w:rsid w:val="007167E6"/>
    <w:rsid w:val="00723F9F"/>
    <w:rsid w:val="00732633"/>
    <w:rsid w:val="00735711"/>
    <w:rsid w:val="007366DE"/>
    <w:rsid w:val="00740580"/>
    <w:rsid w:val="007420FD"/>
    <w:rsid w:val="00742D6A"/>
    <w:rsid w:val="00746414"/>
    <w:rsid w:val="007542F3"/>
    <w:rsid w:val="0075574E"/>
    <w:rsid w:val="00757511"/>
    <w:rsid w:val="007679CC"/>
    <w:rsid w:val="007709C2"/>
    <w:rsid w:val="00770E5D"/>
    <w:rsid w:val="00771C24"/>
    <w:rsid w:val="007772F6"/>
    <w:rsid w:val="007804DB"/>
    <w:rsid w:val="00781625"/>
    <w:rsid w:val="00787CFF"/>
    <w:rsid w:val="007903D4"/>
    <w:rsid w:val="007931C3"/>
    <w:rsid w:val="00793A38"/>
    <w:rsid w:val="007A0232"/>
    <w:rsid w:val="007A74F8"/>
    <w:rsid w:val="007B01DA"/>
    <w:rsid w:val="007B282E"/>
    <w:rsid w:val="007B4FDF"/>
    <w:rsid w:val="007B676B"/>
    <w:rsid w:val="007B7064"/>
    <w:rsid w:val="007C0773"/>
    <w:rsid w:val="007C2DD3"/>
    <w:rsid w:val="007C470A"/>
    <w:rsid w:val="007C5E49"/>
    <w:rsid w:val="007C6AC5"/>
    <w:rsid w:val="007C7997"/>
    <w:rsid w:val="007D0DC2"/>
    <w:rsid w:val="007D4A74"/>
    <w:rsid w:val="007D620F"/>
    <w:rsid w:val="007D65AA"/>
    <w:rsid w:val="007D67CD"/>
    <w:rsid w:val="007E1311"/>
    <w:rsid w:val="007E1684"/>
    <w:rsid w:val="007E351B"/>
    <w:rsid w:val="007E506E"/>
    <w:rsid w:val="007E7D83"/>
    <w:rsid w:val="007F1190"/>
    <w:rsid w:val="007F2336"/>
    <w:rsid w:val="007F3335"/>
    <w:rsid w:val="00801A42"/>
    <w:rsid w:val="0080481A"/>
    <w:rsid w:val="00811F6D"/>
    <w:rsid w:val="00814AF6"/>
    <w:rsid w:val="00814C6E"/>
    <w:rsid w:val="0081502F"/>
    <w:rsid w:val="008166B2"/>
    <w:rsid w:val="00824570"/>
    <w:rsid w:val="008260CA"/>
    <w:rsid w:val="00827962"/>
    <w:rsid w:val="00832615"/>
    <w:rsid w:val="008335D3"/>
    <w:rsid w:val="00840334"/>
    <w:rsid w:val="00846708"/>
    <w:rsid w:val="00850C33"/>
    <w:rsid w:val="00855786"/>
    <w:rsid w:val="00855A33"/>
    <w:rsid w:val="00856244"/>
    <w:rsid w:val="008564B7"/>
    <w:rsid w:val="00857AB5"/>
    <w:rsid w:val="008611E8"/>
    <w:rsid w:val="008611FF"/>
    <w:rsid w:val="00861650"/>
    <w:rsid w:val="00863DC5"/>
    <w:rsid w:val="00867AFE"/>
    <w:rsid w:val="00872309"/>
    <w:rsid w:val="00872F35"/>
    <w:rsid w:val="0087341E"/>
    <w:rsid w:val="00880D34"/>
    <w:rsid w:val="0088695E"/>
    <w:rsid w:val="0089385E"/>
    <w:rsid w:val="00896999"/>
    <w:rsid w:val="00896E5D"/>
    <w:rsid w:val="008A1AF8"/>
    <w:rsid w:val="008A3C2B"/>
    <w:rsid w:val="008A59A9"/>
    <w:rsid w:val="008A686F"/>
    <w:rsid w:val="008B28AF"/>
    <w:rsid w:val="008B4C92"/>
    <w:rsid w:val="008B58C4"/>
    <w:rsid w:val="008B659B"/>
    <w:rsid w:val="008B6D18"/>
    <w:rsid w:val="008C2075"/>
    <w:rsid w:val="008C5A51"/>
    <w:rsid w:val="008D00D6"/>
    <w:rsid w:val="008D0C96"/>
    <w:rsid w:val="008D4896"/>
    <w:rsid w:val="008D4D53"/>
    <w:rsid w:val="008D5D15"/>
    <w:rsid w:val="008E276C"/>
    <w:rsid w:val="008E3DAC"/>
    <w:rsid w:val="008E545C"/>
    <w:rsid w:val="008E5D43"/>
    <w:rsid w:val="008F1207"/>
    <w:rsid w:val="008F2422"/>
    <w:rsid w:val="008F56CD"/>
    <w:rsid w:val="008F5ADC"/>
    <w:rsid w:val="008F7DB4"/>
    <w:rsid w:val="0090086E"/>
    <w:rsid w:val="009013DB"/>
    <w:rsid w:val="009025F3"/>
    <w:rsid w:val="009042B2"/>
    <w:rsid w:val="0090543E"/>
    <w:rsid w:val="0090566C"/>
    <w:rsid w:val="00914068"/>
    <w:rsid w:val="00914742"/>
    <w:rsid w:val="00915B87"/>
    <w:rsid w:val="009166A8"/>
    <w:rsid w:val="009206C8"/>
    <w:rsid w:val="00921905"/>
    <w:rsid w:val="00925037"/>
    <w:rsid w:val="00931EDF"/>
    <w:rsid w:val="00932AAD"/>
    <w:rsid w:val="00933067"/>
    <w:rsid w:val="00935F5E"/>
    <w:rsid w:val="00942FF7"/>
    <w:rsid w:val="009435AC"/>
    <w:rsid w:val="009444F5"/>
    <w:rsid w:val="0094558E"/>
    <w:rsid w:val="00946DF5"/>
    <w:rsid w:val="00947BBE"/>
    <w:rsid w:val="00947F33"/>
    <w:rsid w:val="0095184E"/>
    <w:rsid w:val="00953313"/>
    <w:rsid w:val="00956646"/>
    <w:rsid w:val="00957F35"/>
    <w:rsid w:val="00962DA3"/>
    <w:rsid w:val="009640E9"/>
    <w:rsid w:val="00967357"/>
    <w:rsid w:val="00975923"/>
    <w:rsid w:val="00975EEF"/>
    <w:rsid w:val="009766C1"/>
    <w:rsid w:val="0097762A"/>
    <w:rsid w:val="0098023A"/>
    <w:rsid w:val="00982474"/>
    <w:rsid w:val="00984052"/>
    <w:rsid w:val="00984796"/>
    <w:rsid w:val="0098642D"/>
    <w:rsid w:val="009868EA"/>
    <w:rsid w:val="009933BE"/>
    <w:rsid w:val="00995C25"/>
    <w:rsid w:val="00995FFA"/>
    <w:rsid w:val="009A0105"/>
    <w:rsid w:val="009A167B"/>
    <w:rsid w:val="009A22E7"/>
    <w:rsid w:val="009A29B3"/>
    <w:rsid w:val="009A7580"/>
    <w:rsid w:val="009B2780"/>
    <w:rsid w:val="009B4DDE"/>
    <w:rsid w:val="009B5C6C"/>
    <w:rsid w:val="009C2250"/>
    <w:rsid w:val="009C4420"/>
    <w:rsid w:val="009C6FE0"/>
    <w:rsid w:val="009D0C66"/>
    <w:rsid w:val="009D0EC2"/>
    <w:rsid w:val="009D33D9"/>
    <w:rsid w:val="009E05D3"/>
    <w:rsid w:val="009E2D15"/>
    <w:rsid w:val="009E52F4"/>
    <w:rsid w:val="009E5A0F"/>
    <w:rsid w:val="009E5D92"/>
    <w:rsid w:val="009F601C"/>
    <w:rsid w:val="00A01D00"/>
    <w:rsid w:val="00A04B10"/>
    <w:rsid w:val="00A04E19"/>
    <w:rsid w:val="00A05030"/>
    <w:rsid w:val="00A07333"/>
    <w:rsid w:val="00A07D76"/>
    <w:rsid w:val="00A10557"/>
    <w:rsid w:val="00A1171B"/>
    <w:rsid w:val="00A20C78"/>
    <w:rsid w:val="00A22326"/>
    <w:rsid w:val="00A24D5F"/>
    <w:rsid w:val="00A253A7"/>
    <w:rsid w:val="00A26F28"/>
    <w:rsid w:val="00A31A8F"/>
    <w:rsid w:val="00A33E56"/>
    <w:rsid w:val="00A344A6"/>
    <w:rsid w:val="00A3588C"/>
    <w:rsid w:val="00A3625B"/>
    <w:rsid w:val="00A366A7"/>
    <w:rsid w:val="00A4042D"/>
    <w:rsid w:val="00A406AB"/>
    <w:rsid w:val="00A42C3E"/>
    <w:rsid w:val="00A46267"/>
    <w:rsid w:val="00A46302"/>
    <w:rsid w:val="00A470F8"/>
    <w:rsid w:val="00A47BE4"/>
    <w:rsid w:val="00A51D4E"/>
    <w:rsid w:val="00A51E38"/>
    <w:rsid w:val="00A5294C"/>
    <w:rsid w:val="00A53071"/>
    <w:rsid w:val="00A5762C"/>
    <w:rsid w:val="00A615F8"/>
    <w:rsid w:val="00A63FE0"/>
    <w:rsid w:val="00A64CF7"/>
    <w:rsid w:val="00A66145"/>
    <w:rsid w:val="00A671CC"/>
    <w:rsid w:val="00A673D8"/>
    <w:rsid w:val="00A7004C"/>
    <w:rsid w:val="00A717BC"/>
    <w:rsid w:val="00A723D6"/>
    <w:rsid w:val="00A72A94"/>
    <w:rsid w:val="00A741D7"/>
    <w:rsid w:val="00A828D5"/>
    <w:rsid w:val="00A83E69"/>
    <w:rsid w:val="00A90B32"/>
    <w:rsid w:val="00A91266"/>
    <w:rsid w:val="00A928AD"/>
    <w:rsid w:val="00AA05F1"/>
    <w:rsid w:val="00AA4C6C"/>
    <w:rsid w:val="00AA59EB"/>
    <w:rsid w:val="00AA5F72"/>
    <w:rsid w:val="00AA73E5"/>
    <w:rsid w:val="00AA7D1F"/>
    <w:rsid w:val="00AB4511"/>
    <w:rsid w:val="00AB5B7C"/>
    <w:rsid w:val="00AB5B98"/>
    <w:rsid w:val="00AB736D"/>
    <w:rsid w:val="00AC1904"/>
    <w:rsid w:val="00AC1DF9"/>
    <w:rsid w:val="00AC477B"/>
    <w:rsid w:val="00AC5D31"/>
    <w:rsid w:val="00AD32A4"/>
    <w:rsid w:val="00AD72D4"/>
    <w:rsid w:val="00AE7897"/>
    <w:rsid w:val="00AF3186"/>
    <w:rsid w:val="00AF66C6"/>
    <w:rsid w:val="00AF68BF"/>
    <w:rsid w:val="00AF7F03"/>
    <w:rsid w:val="00B00324"/>
    <w:rsid w:val="00B00664"/>
    <w:rsid w:val="00B00A39"/>
    <w:rsid w:val="00B04550"/>
    <w:rsid w:val="00B055C4"/>
    <w:rsid w:val="00B05DD8"/>
    <w:rsid w:val="00B134B6"/>
    <w:rsid w:val="00B164A5"/>
    <w:rsid w:val="00B20638"/>
    <w:rsid w:val="00B20901"/>
    <w:rsid w:val="00B238D0"/>
    <w:rsid w:val="00B23A4C"/>
    <w:rsid w:val="00B244AD"/>
    <w:rsid w:val="00B27B57"/>
    <w:rsid w:val="00B31B4B"/>
    <w:rsid w:val="00B32C5B"/>
    <w:rsid w:val="00B32E65"/>
    <w:rsid w:val="00B34697"/>
    <w:rsid w:val="00B36E35"/>
    <w:rsid w:val="00B40070"/>
    <w:rsid w:val="00B41F77"/>
    <w:rsid w:val="00B429C7"/>
    <w:rsid w:val="00B43431"/>
    <w:rsid w:val="00B45AAD"/>
    <w:rsid w:val="00B460D6"/>
    <w:rsid w:val="00B461D1"/>
    <w:rsid w:val="00B55B9C"/>
    <w:rsid w:val="00B60243"/>
    <w:rsid w:val="00B62BB2"/>
    <w:rsid w:val="00B63261"/>
    <w:rsid w:val="00B7302C"/>
    <w:rsid w:val="00B73AEE"/>
    <w:rsid w:val="00B73E74"/>
    <w:rsid w:val="00B73F95"/>
    <w:rsid w:val="00B7577A"/>
    <w:rsid w:val="00B76B0D"/>
    <w:rsid w:val="00B82A2D"/>
    <w:rsid w:val="00B82D78"/>
    <w:rsid w:val="00B84D24"/>
    <w:rsid w:val="00B871C5"/>
    <w:rsid w:val="00B93DE9"/>
    <w:rsid w:val="00B9461A"/>
    <w:rsid w:val="00B95A46"/>
    <w:rsid w:val="00BA18E4"/>
    <w:rsid w:val="00BA48A8"/>
    <w:rsid w:val="00BA4FDE"/>
    <w:rsid w:val="00BB3704"/>
    <w:rsid w:val="00BB69AA"/>
    <w:rsid w:val="00BC0BE6"/>
    <w:rsid w:val="00BC189D"/>
    <w:rsid w:val="00BC35A0"/>
    <w:rsid w:val="00BD1276"/>
    <w:rsid w:val="00BD3CA4"/>
    <w:rsid w:val="00BE0771"/>
    <w:rsid w:val="00BE1026"/>
    <w:rsid w:val="00BE3F96"/>
    <w:rsid w:val="00BE4135"/>
    <w:rsid w:val="00BE5E8D"/>
    <w:rsid w:val="00BF0601"/>
    <w:rsid w:val="00BF0C77"/>
    <w:rsid w:val="00BF0CCD"/>
    <w:rsid w:val="00BF0E96"/>
    <w:rsid w:val="00BF1A06"/>
    <w:rsid w:val="00BF1DAF"/>
    <w:rsid w:val="00C010FA"/>
    <w:rsid w:val="00C01822"/>
    <w:rsid w:val="00C05C66"/>
    <w:rsid w:val="00C162A7"/>
    <w:rsid w:val="00C17538"/>
    <w:rsid w:val="00C2041C"/>
    <w:rsid w:val="00C20FC8"/>
    <w:rsid w:val="00C232DD"/>
    <w:rsid w:val="00C24212"/>
    <w:rsid w:val="00C25985"/>
    <w:rsid w:val="00C2634E"/>
    <w:rsid w:val="00C269E3"/>
    <w:rsid w:val="00C2701E"/>
    <w:rsid w:val="00C31D1E"/>
    <w:rsid w:val="00C32A6E"/>
    <w:rsid w:val="00C359E6"/>
    <w:rsid w:val="00C44225"/>
    <w:rsid w:val="00C46865"/>
    <w:rsid w:val="00C52A6F"/>
    <w:rsid w:val="00C55745"/>
    <w:rsid w:val="00C57954"/>
    <w:rsid w:val="00C60601"/>
    <w:rsid w:val="00C60D1A"/>
    <w:rsid w:val="00C63366"/>
    <w:rsid w:val="00C63D42"/>
    <w:rsid w:val="00C65C56"/>
    <w:rsid w:val="00C66268"/>
    <w:rsid w:val="00C73C81"/>
    <w:rsid w:val="00C764F9"/>
    <w:rsid w:val="00C76D57"/>
    <w:rsid w:val="00C76DC8"/>
    <w:rsid w:val="00C829DB"/>
    <w:rsid w:val="00C82C92"/>
    <w:rsid w:val="00C83B50"/>
    <w:rsid w:val="00C94382"/>
    <w:rsid w:val="00C954D3"/>
    <w:rsid w:val="00C958CB"/>
    <w:rsid w:val="00C95920"/>
    <w:rsid w:val="00C96FE4"/>
    <w:rsid w:val="00CA1C14"/>
    <w:rsid w:val="00CA359B"/>
    <w:rsid w:val="00CA3D9A"/>
    <w:rsid w:val="00CA6D04"/>
    <w:rsid w:val="00CA726E"/>
    <w:rsid w:val="00CB3EF1"/>
    <w:rsid w:val="00CC3809"/>
    <w:rsid w:val="00CC61CA"/>
    <w:rsid w:val="00CC77D7"/>
    <w:rsid w:val="00CD0664"/>
    <w:rsid w:val="00CD1EF3"/>
    <w:rsid w:val="00CD6106"/>
    <w:rsid w:val="00CD62FF"/>
    <w:rsid w:val="00CE1BE7"/>
    <w:rsid w:val="00CE260E"/>
    <w:rsid w:val="00CE5FC7"/>
    <w:rsid w:val="00CE6D7B"/>
    <w:rsid w:val="00CE72BF"/>
    <w:rsid w:val="00CF29FF"/>
    <w:rsid w:val="00CF423D"/>
    <w:rsid w:val="00CF4D66"/>
    <w:rsid w:val="00CF5169"/>
    <w:rsid w:val="00CF767B"/>
    <w:rsid w:val="00CF7A81"/>
    <w:rsid w:val="00CF7A88"/>
    <w:rsid w:val="00D0139D"/>
    <w:rsid w:val="00D0308B"/>
    <w:rsid w:val="00D04871"/>
    <w:rsid w:val="00D05258"/>
    <w:rsid w:val="00D100D7"/>
    <w:rsid w:val="00D1120C"/>
    <w:rsid w:val="00D1187E"/>
    <w:rsid w:val="00D12D0B"/>
    <w:rsid w:val="00D1552F"/>
    <w:rsid w:val="00D15937"/>
    <w:rsid w:val="00D17100"/>
    <w:rsid w:val="00D17307"/>
    <w:rsid w:val="00D175E9"/>
    <w:rsid w:val="00D23FFE"/>
    <w:rsid w:val="00D240EA"/>
    <w:rsid w:val="00D2410A"/>
    <w:rsid w:val="00D25F68"/>
    <w:rsid w:val="00D270CB"/>
    <w:rsid w:val="00D36BA5"/>
    <w:rsid w:val="00D36CC0"/>
    <w:rsid w:val="00D4156A"/>
    <w:rsid w:val="00D45FB7"/>
    <w:rsid w:val="00D545A9"/>
    <w:rsid w:val="00D55D5C"/>
    <w:rsid w:val="00D56FAD"/>
    <w:rsid w:val="00D60951"/>
    <w:rsid w:val="00D6301C"/>
    <w:rsid w:val="00D71E31"/>
    <w:rsid w:val="00D72384"/>
    <w:rsid w:val="00D759DC"/>
    <w:rsid w:val="00D75B3B"/>
    <w:rsid w:val="00D75E76"/>
    <w:rsid w:val="00D7636D"/>
    <w:rsid w:val="00D76BF1"/>
    <w:rsid w:val="00D807EA"/>
    <w:rsid w:val="00D81F51"/>
    <w:rsid w:val="00D84917"/>
    <w:rsid w:val="00D85E91"/>
    <w:rsid w:val="00D8691A"/>
    <w:rsid w:val="00D911B7"/>
    <w:rsid w:val="00D9194A"/>
    <w:rsid w:val="00D9672C"/>
    <w:rsid w:val="00DB0E9C"/>
    <w:rsid w:val="00DB11CD"/>
    <w:rsid w:val="00DB665A"/>
    <w:rsid w:val="00DC3132"/>
    <w:rsid w:val="00DC360F"/>
    <w:rsid w:val="00DC5D08"/>
    <w:rsid w:val="00DE545E"/>
    <w:rsid w:val="00DF051E"/>
    <w:rsid w:val="00DF3E89"/>
    <w:rsid w:val="00DF4588"/>
    <w:rsid w:val="00E01B8D"/>
    <w:rsid w:val="00E05DC1"/>
    <w:rsid w:val="00E111AE"/>
    <w:rsid w:val="00E14E66"/>
    <w:rsid w:val="00E174B1"/>
    <w:rsid w:val="00E219DD"/>
    <w:rsid w:val="00E2293A"/>
    <w:rsid w:val="00E27282"/>
    <w:rsid w:val="00E27F10"/>
    <w:rsid w:val="00E349BF"/>
    <w:rsid w:val="00E4218A"/>
    <w:rsid w:val="00E4236D"/>
    <w:rsid w:val="00E4287C"/>
    <w:rsid w:val="00E44088"/>
    <w:rsid w:val="00E444C3"/>
    <w:rsid w:val="00E44E80"/>
    <w:rsid w:val="00E45E20"/>
    <w:rsid w:val="00E50131"/>
    <w:rsid w:val="00E51495"/>
    <w:rsid w:val="00E51D5B"/>
    <w:rsid w:val="00E53836"/>
    <w:rsid w:val="00E62079"/>
    <w:rsid w:val="00E6497C"/>
    <w:rsid w:val="00E67614"/>
    <w:rsid w:val="00E7118B"/>
    <w:rsid w:val="00E71525"/>
    <w:rsid w:val="00E76C1C"/>
    <w:rsid w:val="00E77D69"/>
    <w:rsid w:val="00E81F0B"/>
    <w:rsid w:val="00E835FA"/>
    <w:rsid w:val="00E836D1"/>
    <w:rsid w:val="00E865CA"/>
    <w:rsid w:val="00E8672F"/>
    <w:rsid w:val="00E8739D"/>
    <w:rsid w:val="00E87414"/>
    <w:rsid w:val="00E94346"/>
    <w:rsid w:val="00E95F2F"/>
    <w:rsid w:val="00EA23C2"/>
    <w:rsid w:val="00EA455C"/>
    <w:rsid w:val="00EA4B92"/>
    <w:rsid w:val="00EA4E2A"/>
    <w:rsid w:val="00EA6A25"/>
    <w:rsid w:val="00EB0772"/>
    <w:rsid w:val="00EB2BA3"/>
    <w:rsid w:val="00EB341D"/>
    <w:rsid w:val="00EC0CAB"/>
    <w:rsid w:val="00EC36E5"/>
    <w:rsid w:val="00EC7002"/>
    <w:rsid w:val="00ED21CD"/>
    <w:rsid w:val="00ED229C"/>
    <w:rsid w:val="00ED31EF"/>
    <w:rsid w:val="00ED3934"/>
    <w:rsid w:val="00ED5EFE"/>
    <w:rsid w:val="00ED773D"/>
    <w:rsid w:val="00ED7E96"/>
    <w:rsid w:val="00EE1200"/>
    <w:rsid w:val="00EE1381"/>
    <w:rsid w:val="00EE13E3"/>
    <w:rsid w:val="00EE35B3"/>
    <w:rsid w:val="00EE3DEE"/>
    <w:rsid w:val="00EE45EB"/>
    <w:rsid w:val="00EE66B6"/>
    <w:rsid w:val="00EE6C32"/>
    <w:rsid w:val="00EE7787"/>
    <w:rsid w:val="00EF1EDA"/>
    <w:rsid w:val="00EF4969"/>
    <w:rsid w:val="00F019C4"/>
    <w:rsid w:val="00F02615"/>
    <w:rsid w:val="00F03698"/>
    <w:rsid w:val="00F0444D"/>
    <w:rsid w:val="00F05503"/>
    <w:rsid w:val="00F0667D"/>
    <w:rsid w:val="00F100E0"/>
    <w:rsid w:val="00F13FC7"/>
    <w:rsid w:val="00F14200"/>
    <w:rsid w:val="00F143A2"/>
    <w:rsid w:val="00F16F1E"/>
    <w:rsid w:val="00F17A32"/>
    <w:rsid w:val="00F20342"/>
    <w:rsid w:val="00F2098D"/>
    <w:rsid w:val="00F217BA"/>
    <w:rsid w:val="00F21CEA"/>
    <w:rsid w:val="00F221B0"/>
    <w:rsid w:val="00F23141"/>
    <w:rsid w:val="00F23386"/>
    <w:rsid w:val="00F2359B"/>
    <w:rsid w:val="00F23F48"/>
    <w:rsid w:val="00F26D6D"/>
    <w:rsid w:val="00F30300"/>
    <w:rsid w:val="00F33497"/>
    <w:rsid w:val="00F3398D"/>
    <w:rsid w:val="00F33B92"/>
    <w:rsid w:val="00F361EE"/>
    <w:rsid w:val="00F4171C"/>
    <w:rsid w:val="00F45477"/>
    <w:rsid w:val="00F468AB"/>
    <w:rsid w:val="00F52028"/>
    <w:rsid w:val="00F536B3"/>
    <w:rsid w:val="00F54096"/>
    <w:rsid w:val="00F559BA"/>
    <w:rsid w:val="00F56CB2"/>
    <w:rsid w:val="00F575CD"/>
    <w:rsid w:val="00F60811"/>
    <w:rsid w:val="00F60B71"/>
    <w:rsid w:val="00F639DB"/>
    <w:rsid w:val="00F63BCD"/>
    <w:rsid w:val="00F64C74"/>
    <w:rsid w:val="00F67DFE"/>
    <w:rsid w:val="00F72457"/>
    <w:rsid w:val="00F73262"/>
    <w:rsid w:val="00F74DF7"/>
    <w:rsid w:val="00F766A1"/>
    <w:rsid w:val="00F76BD8"/>
    <w:rsid w:val="00F806D1"/>
    <w:rsid w:val="00F82D3D"/>
    <w:rsid w:val="00F84A6D"/>
    <w:rsid w:val="00F85561"/>
    <w:rsid w:val="00F90DEA"/>
    <w:rsid w:val="00F96AF6"/>
    <w:rsid w:val="00FA10ED"/>
    <w:rsid w:val="00FA2108"/>
    <w:rsid w:val="00FA6C01"/>
    <w:rsid w:val="00FA6F81"/>
    <w:rsid w:val="00FA6FCE"/>
    <w:rsid w:val="00FA76DC"/>
    <w:rsid w:val="00FB01B5"/>
    <w:rsid w:val="00FB1096"/>
    <w:rsid w:val="00FB1F69"/>
    <w:rsid w:val="00FB3398"/>
    <w:rsid w:val="00FB5229"/>
    <w:rsid w:val="00FB5318"/>
    <w:rsid w:val="00FC26B8"/>
    <w:rsid w:val="00FC2DC5"/>
    <w:rsid w:val="00FC3128"/>
    <w:rsid w:val="00FC7B33"/>
    <w:rsid w:val="00FD2A7A"/>
    <w:rsid w:val="00FD3A7A"/>
    <w:rsid w:val="00FD5E0B"/>
    <w:rsid w:val="00FD5E8F"/>
    <w:rsid w:val="00FD6D3C"/>
    <w:rsid w:val="00FE01D5"/>
    <w:rsid w:val="00FE20BB"/>
    <w:rsid w:val="00FE298E"/>
    <w:rsid w:val="00FE497B"/>
    <w:rsid w:val="00FE67BB"/>
    <w:rsid w:val="00FE67CD"/>
    <w:rsid w:val="00FF022B"/>
    <w:rsid w:val="00FF1ADF"/>
    <w:rsid w:val="00FF1FA3"/>
    <w:rsid w:val="00FF26FE"/>
    <w:rsid w:val="00FF2ADD"/>
    <w:rsid w:val="00FF3ECD"/>
    <w:rsid w:val="00FF4720"/>
    <w:rsid w:val="00FF54D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BFAEF"/>
  <w15:docId w15:val="{07DB1219-7691-489B-BE5A-6A326503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759DC"/>
    <w:pPr>
      <w:suppressAutoHyphens/>
    </w:pPr>
  </w:style>
  <w:style w:type="paragraph" w:styleId="Titolo1">
    <w:name w:val="heading 1"/>
    <w:basedOn w:val="Standard"/>
    <w:next w:val="Textbody"/>
    <w:link w:val="Titolo1Carattere"/>
    <w:rsid w:val="00D759D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Standard"/>
    <w:next w:val="Textbody"/>
    <w:rsid w:val="00D759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rsid w:val="00D759DC"/>
    <w:pPr>
      <w:keepNext/>
      <w:ind w:left="345" w:right="-1275"/>
      <w:jc w:val="center"/>
      <w:outlineLvl w:val="2"/>
    </w:pPr>
    <w:rPr>
      <w:u w:val="single"/>
    </w:rPr>
  </w:style>
  <w:style w:type="paragraph" w:styleId="Titolo4">
    <w:name w:val="heading 4"/>
    <w:basedOn w:val="Standard"/>
    <w:next w:val="Textbody"/>
    <w:rsid w:val="00D759DC"/>
    <w:pPr>
      <w:keepNext/>
      <w:spacing w:line="360" w:lineRule="atLeast"/>
      <w:jc w:val="center"/>
      <w:outlineLvl w:val="3"/>
    </w:pPr>
    <w:rPr>
      <w:i/>
      <w:sz w:val="16"/>
    </w:rPr>
  </w:style>
  <w:style w:type="paragraph" w:styleId="Titolo5">
    <w:name w:val="heading 5"/>
    <w:basedOn w:val="Standard"/>
    <w:next w:val="Textbody"/>
    <w:rsid w:val="00D759DC"/>
    <w:pPr>
      <w:keepNext/>
      <w:overflowPunct w:val="0"/>
      <w:spacing w:before="120"/>
      <w:outlineLvl w:val="4"/>
    </w:pPr>
    <w:rPr>
      <w:rFonts w:ascii="Times New Roman" w:hAnsi="Times New Roman"/>
      <w:b/>
    </w:rPr>
  </w:style>
  <w:style w:type="paragraph" w:styleId="Titolo6">
    <w:name w:val="heading 6"/>
    <w:basedOn w:val="Standard"/>
    <w:next w:val="Textbody"/>
    <w:rsid w:val="00D759DC"/>
    <w:pPr>
      <w:keepNext/>
      <w:jc w:val="right"/>
      <w:outlineLvl w:val="5"/>
    </w:pPr>
    <w:rPr>
      <w:b/>
      <w:sz w:val="20"/>
    </w:rPr>
  </w:style>
  <w:style w:type="paragraph" w:styleId="Titolo7">
    <w:name w:val="heading 7"/>
    <w:basedOn w:val="Standard"/>
    <w:next w:val="Textbody"/>
    <w:rsid w:val="00D759DC"/>
    <w:pPr>
      <w:keepNext/>
      <w:ind w:left="-551"/>
      <w:outlineLvl w:val="6"/>
    </w:pPr>
    <w:rPr>
      <w:i/>
    </w:rPr>
  </w:style>
  <w:style w:type="paragraph" w:styleId="Titolo8">
    <w:name w:val="heading 8"/>
    <w:basedOn w:val="Standard"/>
    <w:next w:val="Textbody"/>
    <w:rsid w:val="00D759DC"/>
    <w:pPr>
      <w:keepNext/>
      <w:tabs>
        <w:tab w:val="left" w:pos="1708"/>
      </w:tabs>
      <w:ind w:left="1141" w:hanging="1141"/>
      <w:outlineLvl w:val="7"/>
    </w:pPr>
    <w:rPr>
      <w:i/>
    </w:rPr>
  </w:style>
  <w:style w:type="paragraph" w:styleId="Titolo9">
    <w:name w:val="heading 9"/>
    <w:basedOn w:val="Standard"/>
    <w:next w:val="Textbody"/>
    <w:rsid w:val="00D759DC"/>
    <w:pPr>
      <w:keepNext/>
      <w:overflowPunct w:val="0"/>
      <w:spacing w:before="40" w:after="40"/>
      <w:jc w:val="center"/>
      <w:outlineLvl w:val="8"/>
    </w:pPr>
    <w:rPr>
      <w:rFonts w:ascii="Times New Roman" w:hAnsi="Times New Roman"/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759DC"/>
    <w:pPr>
      <w:widowControl/>
      <w:suppressAutoHyphens/>
    </w:pPr>
    <w:rPr>
      <w:rFonts w:ascii="Arial" w:hAnsi="Arial"/>
      <w:sz w:val="24"/>
      <w:lang w:eastAsia="ar-SA"/>
    </w:rPr>
  </w:style>
  <w:style w:type="paragraph" w:customStyle="1" w:styleId="Heading">
    <w:name w:val="Heading"/>
    <w:basedOn w:val="Standard"/>
    <w:next w:val="Textbody"/>
    <w:rsid w:val="00D759D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D759DC"/>
    <w:pPr>
      <w:jc w:val="both"/>
    </w:pPr>
  </w:style>
  <w:style w:type="paragraph" w:styleId="Elenco">
    <w:name w:val="List"/>
    <w:basedOn w:val="Textbody"/>
    <w:rsid w:val="00D759DC"/>
    <w:rPr>
      <w:rFonts w:cs="Tahoma"/>
    </w:rPr>
  </w:style>
  <w:style w:type="paragraph" w:styleId="Didascalia">
    <w:name w:val="caption"/>
    <w:basedOn w:val="Standard"/>
    <w:rsid w:val="00D759D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759DC"/>
    <w:pPr>
      <w:suppressLineNumbers/>
    </w:pPr>
    <w:rPr>
      <w:rFonts w:cs="Tahoma"/>
    </w:rPr>
  </w:style>
  <w:style w:type="paragraph" w:customStyle="1" w:styleId="Intestazione3">
    <w:name w:val="Intestazione3"/>
    <w:basedOn w:val="Standard"/>
    <w:rsid w:val="00D759D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Didascalia1">
    <w:name w:val="Didascalia1"/>
    <w:basedOn w:val="Standard"/>
    <w:rsid w:val="00D759D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citura">
    <w:name w:val="Dicitura"/>
    <w:basedOn w:val="Standard"/>
    <w:rsid w:val="00D759D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testazione2">
    <w:name w:val="Intestazione2"/>
    <w:basedOn w:val="Standard"/>
    <w:rsid w:val="00D759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testazione1">
    <w:name w:val="Intestazione1"/>
    <w:basedOn w:val="Standard"/>
    <w:rsid w:val="00D759D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indent">
    <w:name w:val="Text body indent"/>
    <w:basedOn w:val="Standard"/>
    <w:rsid w:val="00D759DC"/>
    <w:pPr>
      <w:ind w:left="7230"/>
      <w:jc w:val="both"/>
    </w:pPr>
  </w:style>
  <w:style w:type="paragraph" w:customStyle="1" w:styleId="Rientrocorpodeltesto23">
    <w:name w:val="Rientro corpo del testo 23"/>
    <w:basedOn w:val="Standard"/>
    <w:rsid w:val="00D759DC"/>
    <w:pPr>
      <w:tabs>
        <w:tab w:val="left" w:pos="10348"/>
      </w:tabs>
      <w:ind w:left="5670" w:hanging="6743"/>
      <w:jc w:val="both"/>
    </w:pPr>
  </w:style>
  <w:style w:type="paragraph" w:styleId="Titolo">
    <w:name w:val="Title"/>
    <w:basedOn w:val="Standard"/>
    <w:next w:val="Sottotitolo"/>
    <w:rsid w:val="00D759DC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Textbody"/>
    <w:rsid w:val="00D759DC"/>
    <w:pPr>
      <w:jc w:val="center"/>
    </w:pPr>
    <w:rPr>
      <w:i/>
      <w:iCs/>
    </w:rPr>
  </w:style>
  <w:style w:type="paragraph" w:styleId="Intestazione">
    <w:name w:val="header"/>
    <w:basedOn w:val="Standard"/>
    <w:link w:val="IntestazioneCarattere"/>
    <w:rsid w:val="00D759DC"/>
    <w:pPr>
      <w:suppressLineNumbers/>
      <w:tabs>
        <w:tab w:val="center" w:pos="4819"/>
        <w:tab w:val="right" w:pos="9638"/>
      </w:tabs>
      <w:overflowPunct w:val="0"/>
    </w:pPr>
    <w:rPr>
      <w:rFonts w:ascii="Times New Roman" w:hAnsi="Times New Roman"/>
      <w:sz w:val="20"/>
    </w:rPr>
  </w:style>
  <w:style w:type="paragraph" w:customStyle="1" w:styleId="Corpodeltesto22">
    <w:name w:val="Corpo del testo 22"/>
    <w:basedOn w:val="Standard"/>
    <w:rsid w:val="00D759DC"/>
    <w:pPr>
      <w:overflowPunct w:val="0"/>
      <w:jc w:val="both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Standard"/>
    <w:rsid w:val="00D759DC"/>
    <w:pPr>
      <w:overflowPunct w:val="0"/>
      <w:ind w:left="286"/>
    </w:pPr>
  </w:style>
  <w:style w:type="paragraph" w:customStyle="1" w:styleId="Corpodeltesto31">
    <w:name w:val="Corpo del testo 31"/>
    <w:basedOn w:val="Standard"/>
    <w:rsid w:val="00D759DC"/>
    <w:pPr>
      <w:overflowPunct w:val="0"/>
    </w:pPr>
    <w:rPr>
      <w:rFonts w:ascii="Times New Roman" w:hAnsi="Times New Roman"/>
      <w:b/>
      <w:color w:val="000000"/>
      <w:sz w:val="22"/>
    </w:rPr>
  </w:style>
  <w:style w:type="paragraph" w:customStyle="1" w:styleId="Testodelblocco1">
    <w:name w:val="Testo del blocco1"/>
    <w:basedOn w:val="Standard"/>
    <w:rsid w:val="00D759DC"/>
    <w:pPr>
      <w:overflowPunct w:val="0"/>
      <w:spacing w:line="480" w:lineRule="auto"/>
      <w:ind w:left="1418" w:right="1418"/>
      <w:jc w:val="both"/>
    </w:pPr>
    <w:rPr>
      <w:rFonts w:ascii="Times New Roman" w:hAnsi="Times New Roman"/>
    </w:rPr>
  </w:style>
  <w:style w:type="paragraph" w:customStyle="1" w:styleId="Testocommento1">
    <w:name w:val="Testo commento1"/>
    <w:basedOn w:val="Standard"/>
    <w:rsid w:val="00D759DC"/>
    <w:rPr>
      <w:sz w:val="20"/>
    </w:rPr>
  </w:style>
  <w:style w:type="paragraph" w:styleId="Testonotaapidipagina">
    <w:name w:val="footnote text"/>
    <w:basedOn w:val="Standard"/>
    <w:rsid w:val="00D759DC"/>
    <w:rPr>
      <w:sz w:val="20"/>
    </w:rPr>
  </w:style>
  <w:style w:type="paragraph" w:styleId="Pidipagina">
    <w:name w:val="footer"/>
    <w:basedOn w:val="Standard"/>
    <w:uiPriority w:val="99"/>
    <w:rsid w:val="00D759DC"/>
    <w:pPr>
      <w:suppressLineNumbers/>
      <w:tabs>
        <w:tab w:val="center" w:pos="4819"/>
        <w:tab w:val="right" w:pos="9638"/>
      </w:tabs>
    </w:pPr>
  </w:style>
  <w:style w:type="paragraph" w:customStyle="1" w:styleId="xl22">
    <w:name w:val="xl22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23">
    <w:name w:val="xl23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24">
    <w:name w:val="xl24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rsid w:val="00D759DC"/>
    <w:pPr>
      <w:overflowPunct w:val="0"/>
      <w:spacing w:before="100" w:after="100"/>
    </w:pPr>
    <w:rPr>
      <w:rFonts w:cs="Arial"/>
      <w:b/>
      <w:bCs/>
      <w:i/>
      <w:iCs/>
      <w:szCs w:val="24"/>
    </w:rPr>
  </w:style>
  <w:style w:type="paragraph" w:customStyle="1" w:styleId="xl26">
    <w:name w:val="xl26"/>
    <w:basedOn w:val="Standard"/>
    <w:rsid w:val="00D759DC"/>
    <w:pPr>
      <w:overflowPunct w:val="0"/>
      <w:spacing w:before="100" w:after="100"/>
    </w:pPr>
    <w:rPr>
      <w:rFonts w:cs="Arial"/>
      <w:b/>
      <w:bCs/>
      <w:szCs w:val="24"/>
    </w:rPr>
  </w:style>
  <w:style w:type="paragraph" w:customStyle="1" w:styleId="xl27">
    <w:name w:val="xl27"/>
    <w:basedOn w:val="Standard"/>
    <w:rsid w:val="00D759DC"/>
    <w:pPr>
      <w:overflowPunct w:val="0"/>
      <w:spacing w:before="100" w:after="100"/>
    </w:pPr>
    <w:rPr>
      <w:rFonts w:cs="Arial"/>
      <w:sz w:val="18"/>
      <w:szCs w:val="18"/>
    </w:rPr>
  </w:style>
  <w:style w:type="paragraph" w:customStyle="1" w:styleId="xl28">
    <w:name w:val="xl28"/>
    <w:basedOn w:val="Standard"/>
    <w:rsid w:val="00D759DC"/>
    <w:pP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29">
    <w:name w:val="xl29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31">
    <w:name w:val="xl31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32">
    <w:name w:val="xl32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3">
    <w:name w:val="xl33"/>
    <w:basedOn w:val="Standard"/>
    <w:rsid w:val="00D759DC"/>
    <w:pP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34">
    <w:name w:val="xl34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37">
    <w:name w:val="xl3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rsid w:val="00D759DC"/>
    <w:pPr>
      <w:overflowPunct w:val="0"/>
      <w:spacing w:before="100" w:after="100"/>
    </w:pPr>
    <w:rPr>
      <w:rFonts w:cs="Arial"/>
      <w:szCs w:val="24"/>
    </w:rPr>
  </w:style>
  <w:style w:type="paragraph" w:customStyle="1" w:styleId="xl40">
    <w:name w:val="xl40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41">
    <w:name w:val="xl41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2">
    <w:name w:val="xl42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Standard"/>
    <w:rsid w:val="00D759DC"/>
    <w:pPr>
      <w:overflowPunct w:val="0"/>
      <w:spacing w:before="100" w:after="100"/>
      <w:jc w:val="right"/>
    </w:pPr>
    <w:rPr>
      <w:rFonts w:cs="Arial"/>
      <w:i/>
      <w:iCs/>
      <w:szCs w:val="24"/>
    </w:rPr>
  </w:style>
  <w:style w:type="paragraph" w:customStyle="1" w:styleId="xl44">
    <w:name w:val="xl44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47">
    <w:name w:val="xl47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right"/>
    </w:pPr>
    <w:rPr>
      <w:rFonts w:cs="Arial"/>
      <w:i/>
      <w:iCs/>
      <w:szCs w:val="24"/>
    </w:rPr>
  </w:style>
  <w:style w:type="paragraph" w:customStyle="1" w:styleId="xl49">
    <w:name w:val="xl49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0">
    <w:name w:val="xl50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right"/>
    </w:pPr>
    <w:rPr>
      <w:rFonts w:ascii="Times New Roman" w:hAnsi="Times New Roman"/>
      <w:szCs w:val="24"/>
    </w:rPr>
  </w:style>
  <w:style w:type="paragraph" w:customStyle="1" w:styleId="xl51">
    <w:name w:val="xl51"/>
    <w:basedOn w:val="Standard"/>
    <w:rsid w:val="00D759DC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2">
    <w:name w:val="xl52"/>
    <w:basedOn w:val="Standard"/>
    <w:rsid w:val="00D759DC"/>
    <w:pPr>
      <w:shd w:val="clear" w:color="auto" w:fill="C0C0C0"/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3">
    <w:name w:val="xl53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4">
    <w:name w:val="xl54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5">
    <w:name w:val="xl55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6">
    <w:name w:val="xl5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7">
    <w:name w:val="xl5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58">
    <w:name w:val="xl5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0C0C0"/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59">
    <w:name w:val="xl59"/>
    <w:basedOn w:val="Standard"/>
    <w:rsid w:val="00D759DC"/>
    <w:pPr>
      <w:overflowPunct w:val="0"/>
      <w:spacing w:before="100" w:after="100"/>
    </w:pPr>
    <w:rPr>
      <w:rFonts w:cs="Arial"/>
      <w:sz w:val="28"/>
      <w:szCs w:val="28"/>
    </w:rPr>
  </w:style>
  <w:style w:type="paragraph" w:customStyle="1" w:styleId="xl60">
    <w:name w:val="xl60"/>
    <w:basedOn w:val="Standard"/>
    <w:rsid w:val="00D759DC"/>
    <w:pPr>
      <w:overflowPunct w:val="0"/>
      <w:spacing w:before="100" w:after="100"/>
    </w:pPr>
    <w:rPr>
      <w:rFonts w:cs="Arial"/>
      <w:i/>
      <w:iCs/>
      <w:szCs w:val="24"/>
    </w:rPr>
  </w:style>
  <w:style w:type="paragraph" w:customStyle="1" w:styleId="xl61">
    <w:name w:val="xl61"/>
    <w:basedOn w:val="Standard"/>
    <w:rsid w:val="00D759DC"/>
    <w:pP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2">
    <w:name w:val="xl62"/>
    <w:basedOn w:val="Standard"/>
    <w:rsid w:val="00D759DC"/>
    <w:pP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3">
    <w:name w:val="xl63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64">
    <w:name w:val="xl64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70">
    <w:name w:val="xl70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font5">
    <w:name w:val="font5"/>
    <w:basedOn w:val="Standard"/>
    <w:rsid w:val="00D759DC"/>
    <w:pPr>
      <w:overflowPunct w:val="0"/>
      <w:spacing w:before="100" w:after="100"/>
    </w:pPr>
    <w:rPr>
      <w:rFonts w:cs="Arial"/>
      <w:b/>
      <w:bCs/>
      <w:sz w:val="20"/>
    </w:rPr>
  </w:style>
  <w:style w:type="paragraph" w:customStyle="1" w:styleId="xl72">
    <w:name w:val="xl72"/>
    <w:basedOn w:val="Standard"/>
    <w:rsid w:val="00D759DC"/>
    <w:pPr>
      <w:shd w:val="clear" w:color="auto" w:fill="C0C0C0"/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73">
    <w:name w:val="xl73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74">
    <w:name w:val="xl74"/>
    <w:basedOn w:val="Standard"/>
    <w:rsid w:val="00D759DC"/>
    <w:pPr>
      <w:overflowPunct w:val="0"/>
      <w:spacing w:before="100" w:after="100"/>
    </w:pPr>
    <w:rPr>
      <w:rFonts w:cs="Arial"/>
      <w:sz w:val="28"/>
      <w:szCs w:val="28"/>
    </w:rPr>
  </w:style>
  <w:style w:type="paragraph" w:customStyle="1" w:styleId="xl75">
    <w:name w:val="xl75"/>
    <w:basedOn w:val="Standard"/>
    <w:rsid w:val="00D759DC"/>
    <w:pPr>
      <w:overflowPunct w:val="0"/>
      <w:spacing w:before="100" w:after="100"/>
    </w:pPr>
    <w:rPr>
      <w:rFonts w:cs="Arial"/>
      <w:i/>
      <w:iCs/>
      <w:szCs w:val="24"/>
    </w:rPr>
  </w:style>
  <w:style w:type="paragraph" w:customStyle="1" w:styleId="xl76">
    <w:name w:val="xl76"/>
    <w:basedOn w:val="Standard"/>
    <w:rsid w:val="00D759DC"/>
    <w:pPr>
      <w:shd w:val="clear" w:color="auto" w:fill="C0C0C0"/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0">
    <w:name w:val="xl80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1">
    <w:name w:val="xl81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4">
    <w:name w:val="xl84"/>
    <w:basedOn w:val="Standard"/>
    <w:rsid w:val="00D759DC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xl86">
    <w:name w:val="xl86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cs="Arial"/>
      <w:szCs w:val="24"/>
    </w:rPr>
  </w:style>
  <w:style w:type="paragraph" w:customStyle="1" w:styleId="xl87">
    <w:name w:val="xl87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</w:pPr>
    <w:rPr>
      <w:rFonts w:cs="Arial"/>
      <w:szCs w:val="24"/>
    </w:rPr>
  </w:style>
  <w:style w:type="paragraph" w:customStyle="1" w:styleId="xl88">
    <w:name w:val="xl88"/>
    <w:basedOn w:val="Standard"/>
    <w:rsid w:val="00D759D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Standard"/>
    <w:rsid w:val="00D759DC"/>
    <w:pPr>
      <w:overflowPunct w:val="0"/>
      <w:spacing w:before="100" w:after="100"/>
      <w:jc w:val="center"/>
    </w:pPr>
    <w:rPr>
      <w:rFonts w:ascii="Times New Roman" w:hAnsi="Times New Roman"/>
      <w:szCs w:val="24"/>
    </w:rPr>
  </w:style>
  <w:style w:type="paragraph" w:styleId="Testofumetto">
    <w:name w:val="Balloon Text"/>
    <w:basedOn w:val="Standard"/>
    <w:rsid w:val="00D759DC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Standard"/>
    <w:rsid w:val="00D759DC"/>
    <w:pPr>
      <w:overflowPunct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ientrocorpodeltesto21">
    <w:name w:val="Rientro corpo del testo 21"/>
    <w:basedOn w:val="Standard"/>
    <w:rsid w:val="00D759DC"/>
    <w:pPr>
      <w:overflowPunct w:val="0"/>
      <w:ind w:left="1080" w:hanging="1080"/>
      <w:jc w:val="both"/>
    </w:pPr>
    <w:rPr>
      <w:rFonts w:ascii="Times New Roman" w:hAnsi="Times New Roman"/>
      <w:szCs w:val="24"/>
    </w:rPr>
  </w:style>
  <w:style w:type="paragraph" w:customStyle="1" w:styleId="CarattereCarattereCarattere">
    <w:name w:val="Carattere Carattere Carattere"/>
    <w:basedOn w:val="Standard"/>
    <w:rsid w:val="00D759DC"/>
    <w:pPr>
      <w:overflowPunct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orpodeltesto21">
    <w:name w:val="Corpo del testo 21"/>
    <w:basedOn w:val="Standard"/>
    <w:rsid w:val="00D759DC"/>
    <w:pPr>
      <w:overflowPunct w:val="0"/>
      <w:jc w:val="both"/>
    </w:pPr>
    <w:rPr>
      <w:rFonts w:ascii="Times New Roman" w:hAnsi="Times New Roman"/>
      <w:szCs w:val="24"/>
    </w:rPr>
  </w:style>
  <w:style w:type="paragraph" w:customStyle="1" w:styleId="p7">
    <w:name w:val="p7"/>
    <w:basedOn w:val="Standard"/>
    <w:rsid w:val="00D759DC"/>
    <w:pPr>
      <w:widowControl w:val="0"/>
      <w:tabs>
        <w:tab w:val="left" w:pos="1440"/>
      </w:tabs>
      <w:overflowPunct w:val="0"/>
      <w:spacing w:line="280" w:lineRule="atLeast"/>
      <w:ind w:left="1240"/>
      <w:jc w:val="both"/>
    </w:pPr>
    <w:rPr>
      <w:rFonts w:ascii="Times New Roman" w:hAnsi="Times New Roman"/>
      <w:szCs w:val="24"/>
    </w:rPr>
  </w:style>
  <w:style w:type="paragraph" w:customStyle="1" w:styleId="Rientrocorpodeltesto22">
    <w:name w:val="Rientro corpo del testo 22"/>
    <w:basedOn w:val="Standard"/>
    <w:rsid w:val="00D759DC"/>
    <w:pPr>
      <w:tabs>
        <w:tab w:val="left" w:pos="2160"/>
        <w:tab w:val="left" w:pos="2520"/>
      </w:tabs>
      <w:overflowPunct w:val="0"/>
      <w:ind w:left="1260"/>
      <w:jc w:val="both"/>
    </w:pPr>
    <w:rPr>
      <w:rFonts w:cs="Arial"/>
      <w:i/>
      <w:iCs/>
      <w:color w:val="0000FF"/>
      <w:szCs w:val="24"/>
    </w:rPr>
  </w:style>
  <w:style w:type="paragraph" w:customStyle="1" w:styleId="intest">
    <w:name w:val="intest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customStyle="1" w:styleId="go">
    <w:name w:val="go"/>
    <w:basedOn w:val="Standard"/>
    <w:rsid w:val="00D759DC"/>
    <w:pPr>
      <w:overflowPunct w:val="0"/>
      <w:spacing w:before="100" w:after="100"/>
    </w:pPr>
    <w:rPr>
      <w:rFonts w:ascii="Times New Roman" w:hAnsi="Times New Roman"/>
      <w:szCs w:val="24"/>
    </w:rPr>
  </w:style>
  <w:style w:type="paragraph" w:styleId="Soggettocommento">
    <w:name w:val="annotation subject"/>
    <w:basedOn w:val="Testocommento1"/>
    <w:rsid w:val="00D759DC"/>
    <w:rPr>
      <w:b/>
      <w:bCs/>
    </w:rPr>
  </w:style>
  <w:style w:type="paragraph" w:customStyle="1" w:styleId="Corpodeltesto23">
    <w:name w:val="Corpo del testo 23"/>
    <w:basedOn w:val="Standard"/>
    <w:rsid w:val="00D759DC"/>
    <w:pPr>
      <w:keepNext/>
      <w:keepLines/>
      <w:ind w:left="340"/>
      <w:jc w:val="both"/>
    </w:pPr>
    <w:rPr>
      <w:rFonts w:ascii="Times New Roman" w:hAnsi="Times New Roman"/>
      <w:b/>
      <w:sz w:val="20"/>
    </w:rPr>
  </w:style>
  <w:style w:type="paragraph" w:customStyle="1" w:styleId="Framecontents">
    <w:name w:val="Frame contents"/>
    <w:basedOn w:val="Textbody"/>
    <w:rsid w:val="00D759DC"/>
  </w:style>
  <w:style w:type="paragraph" w:customStyle="1" w:styleId="Testocommento2">
    <w:name w:val="Testo commento2"/>
    <w:basedOn w:val="Standard"/>
    <w:rsid w:val="00D759DC"/>
    <w:rPr>
      <w:sz w:val="20"/>
    </w:rPr>
  </w:style>
  <w:style w:type="paragraph" w:styleId="Revisione">
    <w:name w:val="Revision"/>
    <w:rsid w:val="00D759DC"/>
    <w:pPr>
      <w:widowControl/>
      <w:suppressAutoHyphens/>
    </w:pPr>
    <w:rPr>
      <w:rFonts w:ascii="Arial" w:eastAsia="Arial" w:hAnsi="Arial"/>
      <w:sz w:val="24"/>
      <w:lang w:eastAsia="ar-SA"/>
    </w:rPr>
  </w:style>
  <w:style w:type="paragraph" w:customStyle="1" w:styleId="Rientrocorpodeltesto24">
    <w:name w:val="Rientro corpo del testo 24"/>
    <w:basedOn w:val="Standard"/>
    <w:rsid w:val="00D759DC"/>
    <w:pPr>
      <w:spacing w:after="120" w:line="480" w:lineRule="auto"/>
      <w:ind w:left="283"/>
    </w:pPr>
  </w:style>
  <w:style w:type="paragraph" w:customStyle="1" w:styleId="CM21">
    <w:name w:val="CM21"/>
    <w:basedOn w:val="Standard"/>
    <w:rsid w:val="00D759DC"/>
    <w:pPr>
      <w:widowControl w:val="0"/>
      <w:overflowPunct w:val="0"/>
      <w:spacing w:after="650"/>
    </w:pPr>
    <w:rPr>
      <w:szCs w:val="24"/>
    </w:rPr>
  </w:style>
  <w:style w:type="paragraph" w:customStyle="1" w:styleId="Corpodeltesto32">
    <w:name w:val="Corpo del testo 32"/>
    <w:basedOn w:val="Standard"/>
    <w:rsid w:val="00D759DC"/>
    <w:pPr>
      <w:spacing w:after="120"/>
    </w:pPr>
    <w:rPr>
      <w:sz w:val="16"/>
      <w:szCs w:val="16"/>
    </w:rPr>
  </w:style>
  <w:style w:type="paragraph" w:customStyle="1" w:styleId="Rientrocorpodeltesto32">
    <w:name w:val="Rientro corpo del testo 32"/>
    <w:basedOn w:val="Standard"/>
    <w:rsid w:val="00D759DC"/>
    <w:pPr>
      <w:spacing w:after="120"/>
      <w:ind w:left="283"/>
    </w:pPr>
    <w:rPr>
      <w:sz w:val="16"/>
      <w:szCs w:val="16"/>
    </w:rPr>
  </w:style>
  <w:style w:type="paragraph" w:customStyle="1" w:styleId="InsertoVerde">
    <w:name w:val="InsertoVerde"/>
    <w:basedOn w:val="Standard"/>
    <w:rsid w:val="00D759DC"/>
    <w:pPr>
      <w:widowControl w:val="0"/>
      <w:overflowPunct w:val="0"/>
      <w:spacing w:before="60" w:after="60"/>
      <w:jc w:val="both"/>
    </w:pPr>
    <w:rPr>
      <w:rFonts w:ascii="Calibri" w:hAnsi="Calibri"/>
      <w:b/>
      <w:color w:val="006C13"/>
      <w:szCs w:val="24"/>
    </w:rPr>
  </w:style>
  <w:style w:type="paragraph" w:customStyle="1" w:styleId="CarattereCarattereCarattereCarattereCarattere">
    <w:name w:val="Carattere Carattere Carattere Carattere Carattere"/>
    <w:basedOn w:val="Standard"/>
    <w:rsid w:val="00D759DC"/>
    <w:pPr>
      <w:overflowPunct w:val="0"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759DC"/>
    <w:pPr>
      <w:suppressAutoHyphens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ltesto33">
    <w:name w:val="Corpo del testo 33"/>
    <w:basedOn w:val="Standard"/>
    <w:rsid w:val="00D759DC"/>
    <w:pPr>
      <w:widowControl w:val="0"/>
      <w:overflowPunct w:val="0"/>
      <w:spacing w:before="120" w:after="120"/>
    </w:pPr>
    <w:rPr>
      <w:rFonts w:ascii="Times New Roman" w:eastAsia="Arial Unicode MS" w:hAnsi="Times New Roman" w:cs="Tahoma"/>
      <w:sz w:val="16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D759DC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Testocommento">
    <w:name w:val="annotation text"/>
    <w:basedOn w:val="Standard"/>
    <w:rsid w:val="00D759DC"/>
    <w:pPr>
      <w:overflowPunct w:val="0"/>
    </w:pPr>
    <w:rPr>
      <w:sz w:val="20"/>
      <w:lang w:eastAsia="it-IT"/>
    </w:rPr>
  </w:style>
  <w:style w:type="character" w:customStyle="1" w:styleId="WW8Num2z0">
    <w:name w:val="WW8Num2z0"/>
    <w:rsid w:val="00D759DC"/>
    <w:rPr>
      <w:rFonts w:ascii="Symbol" w:hAnsi="Symbol" w:cs="Times New Roman"/>
    </w:rPr>
  </w:style>
  <w:style w:type="character" w:customStyle="1" w:styleId="WW8Num4z0">
    <w:name w:val="WW8Num4z0"/>
    <w:rsid w:val="00D759D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759D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759DC"/>
    <w:rPr>
      <w:rFonts w:ascii="Symbol" w:hAnsi="Symbol" w:cs="StarSymbol"/>
      <w:color w:val="00000A"/>
      <w:sz w:val="18"/>
      <w:szCs w:val="18"/>
    </w:rPr>
  </w:style>
  <w:style w:type="character" w:customStyle="1" w:styleId="WW8Num8z0">
    <w:name w:val="WW8Num8z0"/>
    <w:rsid w:val="00D759DC"/>
    <w:rPr>
      <w:rFonts w:ascii="Times New Roman" w:hAnsi="Times New Roman"/>
    </w:rPr>
  </w:style>
  <w:style w:type="character" w:customStyle="1" w:styleId="WW8Num9z0">
    <w:name w:val="WW8Num9z0"/>
    <w:rsid w:val="00D759DC"/>
    <w:rPr>
      <w:rFonts w:ascii="Symbol" w:hAnsi="Symbol"/>
    </w:rPr>
  </w:style>
  <w:style w:type="character" w:customStyle="1" w:styleId="WW8Num10z0">
    <w:name w:val="WW8Num10z0"/>
    <w:rsid w:val="00D759DC"/>
    <w:rPr>
      <w:rFonts w:ascii="Wingdings" w:hAnsi="Wingdings" w:cs="Wingdings"/>
    </w:rPr>
  </w:style>
  <w:style w:type="character" w:customStyle="1" w:styleId="WW8Num11z0">
    <w:name w:val="WW8Num11z0"/>
    <w:rsid w:val="00D759DC"/>
    <w:rPr>
      <w:b w:val="0"/>
    </w:rPr>
  </w:style>
  <w:style w:type="character" w:customStyle="1" w:styleId="WW8Num12z0">
    <w:name w:val="WW8Num12z0"/>
    <w:rsid w:val="00D759DC"/>
    <w:rPr>
      <w:rFonts w:ascii="Symbol" w:hAnsi="Symbol"/>
      <w:color w:val="00000A"/>
    </w:rPr>
  </w:style>
  <w:style w:type="character" w:customStyle="1" w:styleId="WW8Num13z0">
    <w:name w:val="WW8Num13z0"/>
    <w:rsid w:val="00D759DC"/>
    <w:rPr>
      <w:rFonts w:ascii="Symbol" w:hAnsi="Symbol"/>
    </w:rPr>
  </w:style>
  <w:style w:type="character" w:customStyle="1" w:styleId="WW8Num14z0">
    <w:name w:val="WW8Num14z0"/>
    <w:rsid w:val="00D759DC"/>
    <w:rPr>
      <w:b w:val="0"/>
    </w:rPr>
  </w:style>
  <w:style w:type="character" w:customStyle="1" w:styleId="WW8Num15z0">
    <w:name w:val="WW8Num15z0"/>
    <w:rsid w:val="00D759DC"/>
    <w:rPr>
      <w:rFonts w:ascii="Symbol" w:hAnsi="Symbol"/>
    </w:rPr>
  </w:style>
  <w:style w:type="character" w:customStyle="1" w:styleId="WW8Num15z1">
    <w:name w:val="WW8Num15z1"/>
    <w:rsid w:val="00D759DC"/>
    <w:rPr>
      <w:rFonts w:ascii="Courier New" w:hAnsi="Courier New" w:cs="Courier New"/>
    </w:rPr>
  </w:style>
  <w:style w:type="character" w:customStyle="1" w:styleId="WW8Num16z0">
    <w:name w:val="WW8Num16z0"/>
    <w:rsid w:val="00D759DC"/>
    <w:rPr>
      <w:b/>
    </w:rPr>
  </w:style>
  <w:style w:type="character" w:customStyle="1" w:styleId="WW8Num17z0">
    <w:name w:val="WW8Num17z0"/>
    <w:rsid w:val="00D759D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759DC"/>
    <w:rPr>
      <w:rFonts w:ascii="Symbol" w:hAnsi="Symbol"/>
    </w:rPr>
  </w:style>
  <w:style w:type="character" w:customStyle="1" w:styleId="Absatz-Standardschriftart">
    <w:name w:val="Absatz-Standardschriftart"/>
    <w:rsid w:val="00D759DC"/>
  </w:style>
  <w:style w:type="character" w:customStyle="1" w:styleId="WW8Num2z1">
    <w:name w:val="WW8Num2z1"/>
    <w:rsid w:val="00D759DC"/>
    <w:rPr>
      <w:rFonts w:ascii="Courier New" w:hAnsi="Courier New" w:cs="Courier New"/>
    </w:rPr>
  </w:style>
  <w:style w:type="character" w:customStyle="1" w:styleId="WW8Num2z2">
    <w:name w:val="WW8Num2z2"/>
    <w:rsid w:val="00D759DC"/>
    <w:rPr>
      <w:rFonts w:ascii="Wingdings" w:hAnsi="Wingdings"/>
    </w:rPr>
  </w:style>
  <w:style w:type="character" w:customStyle="1" w:styleId="WW8Num3z0">
    <w:name w:val="WW8Num3z0"/>
    <w:rsid w:val="00D759D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759DC"/>
    <w:rPr>
      <w:rFonts w:ascii="Symbol" w:hAnsi="Symbol"/>
    </w:rPr>
  </w:style>
  <w:style w:type="character" w:customStyle="1" w:styleId="WW8Num19z0">
    <w:name w:val="WW8Num19z0"/>
    <w:rsid w:val="00D759DC"/>
    <w:rPr>
      <w:rFonts w:ascii="Symbol" w:hAnsi="Symbol"/>
      <w:color w:val="00000A"/>
    </w:rPr>
  </w:style>
  <w:style w:type="character" w:customStyle="1" w:styleId="WW8Num19z1">
    <w:name w:val="WW8Num19z1"/>
    <w:rsid w:val="00D759DC"/>
    <w:rPr>
      <w:rFonts w:ascii="Courier New" w:hAnsi="Courier New" w:cs="Courier New"/>
    </w:rPr>
  </w:style>
  <w:style w:type="character" w:customStyle="1" w:styleId="WW8Num20z0">
    <w:name w:val="WW8Num20z0"/>
    <w:rsid w:val="00D759DC"/>
    <w:rPr>
      <w:rFonts w:ascii="Symbol" w:hAnsi="Symbol" w:cs="Times New Roman"/>
      <w:sz w:val="20"/>
      <w:szCs w:val="20"/>
    </w:rPr>
  </w:style>
  <w:style w:type="character" w:customStyle="1" w:styleId="WW8Num21z0">
    <w:name w:val="WW8Num21z0"/>
    <w:rsid w:val="00D759DC"/>
    <w:rPr>
      <w:rFonts w:ascii="Times New Roman" w:hAnsi="Times New Roman"/>
      <w:color w:val="00000A"/>
    </w:rPr>
  </w:style>
  <w:style w:type="character" w:customStyle="1" w:styleId="WW8Num22z0">
    <w:name w:val="WW8Num22z0"/>
    <w:rsid w:val="00D759DC"/>
    <w:rPr>
      <w:rFonts w:ascii="Wingdings" w:hAnsi="Wingdings"/>
    </w:rPr>
  </w:style>
  <w:style w:type="character" w:customStyle="1" w:styleId="WW-Absatz-Standardschriftart">
    <w:name w:val="WW-Absatz-Standardschriftart"/>
    <w:rsid w:val="00D759DC"/>
  </w:style>
  <w:style w:type="character" w:customStyle="1" w:styleId="WW8Num1z0">
    <w:name w:val="WW8Num1z0"/>
    <w:rsid w:val="00D759DC"/>
    <w:rPr>
      <w:rFonts w:ascii="Symbol" w:hAnsi="Symbol"/>
    </w:rPr>
  </w:style>
  <w:style w:type="character" w:customStyle="1" w:styleId="WW8Num6z0">
    <w:name w:val="WW8Num6z0"/>
    <w:rsid w:val="00D759DC"/>
    <w:rPr>
      <w:rFonts w:ascii="StarSymbol" w:hAnsi="StarSymbol"/>
    </w:rPr>
  </w:style>
  <w:style w:type="character" w:customStyle="1" w:styleId="WW8Num12z1">
    <w:name w:val="WW8Num12z1"/>
    <w:rsid w:val="00D759DC"/>
    <w:rPr>
      <w:rFonts w:ascii="Courier New" w:hAnsi="Courier New" w:cs="Courier New"/>
    </w:rPr>
  </w:style>
  <w:style w:type="character" w:customStyle="1" w:styleId="WW8Num12z2">
    <w:name w:val="WW8Num12z2"/>
    <w:rsid w:val="00D759DC"/>
    <w:rPr>
      <w:rFonts w:ascii="Wingdings" w:hAnsi="Wingdings"/>
    </w:rPr>
  </w:style>
  <w:style w:type="character" w:customStyle="1" w:styleId="WW8Num12z3">
    <w:name w:val="WW8Num12z3"/>
    <w:rsid w:val="00D759DC"/>
    <w:rPr>
      <w:rFonts w:ascii="Symbol" w:hAnsi="Symbol"/>
    </w:rPr>
  </w:style>
  <w:style w:type="character" w:customStyle="1" w:styleId="WW8Num20z1">
    <w:name w:val="WW8Num20z1"/>
    <w:rsid w:val="00D759DC"/>
    <w:rPr>
      <w:rFonts w:ascii="Courier New" w:hAnsi="Courier New"/>
    </w:rPr>
  </w:style>
  <w:style w:type="character" w:customStyle="1" w:styleId="WW8Num21z1">
    <w:name w:val="WW8Num21z1"/>
    <w:rsid w:val="00D759DC"/>
    <w:rPr>
      <w:rFonts w:ascii="Courier New" w:hAnsi="Courier New" w:cs="Courier New"/>
    </w:rPr>
  </w:style>
  <w:style w:type="character" w:customStyle="1" w:styleId="WW8Num22z1">
    <w:name w:val="WW8Num22z1"/>
    <w:rsid w:val="00D759DC"/>
    <w:rPr>
      <w:rFonts w:ascii="Symbol" w:hAnsi="Symbol"/>
    </w:rPr>
  </w:style>
  <w:style w:type="character" w:customStyle="1" w:styleId="WW8Num23z0">
    <w:name w:val="WW8Num23z0"/>
    <w:rsid w:val="00D759DC"/>
    <w:rPr>
      <w:rFonts w:ascii="Wingdings" w:hAnsi="Wingdings"/>
    </w:rPr>
  </w:style>
  <w:style w:type="character" w:customStyle="1" w:styleId="WW8Num24z0">
    <w:name w:val="WW8Num24z0"/>
    <w:rsid w:val="00D759DC"/>
    <w:rPr>
      <w:rFonts w:ascii="Symbol" w:hAnsi="Symbol"/>
    </w:rPr>
  </w:style>
  <w:style w:type="character" w:customStyle="1" w:styleId="WW8Num24z1">
    <w:name w:val="WW8Num24z1"/>
    <w:rsid w:val="00D759DC"/>
    <w:rPr>
      <w:rFonts w:ascii="Courier New" w:hAnsi="Courier New" w:cs="Courier New"/>
    </w:rPr>
  </w:style>
  <w:style w:type="character" w:customStyle="1" w:styleId="WW8Num24z2">
    <w:name w:val="WW8Num24z2"/>
    <w:rsid w:val="00D759DC"/>
    <w:rPr>
      <w:rFonts w:ascii="Wingdings" w:hAnsi="Wingdings"/>
    </w:rPr>
  </w:style>
  <w:style w:type="character" w:customStyle="1" w:styleId="WW8Num24z3">
    <w:name w:val="WW8Num24z3"/>
    <w:rsid w:val="00D759DC"/>
    <w:rPr>
      <w:rFonts w:ascii="Symbol" w:hAnsi="Symbol"/>
    </w:rPr>
  </w:style>
  <w:style w:type="character" w:customStyle="1" w:styleId="WW8Num25z0">
    <w:name w:val="WW8Num25z0"/>
    <w:rsid w:val="00D759DC"/>
    <w:rPr>
      <w:rFonts w:ascii="Wingdings" w:hAnsi="Wingdings"/>
    </w:rPr>
  </w:style>
  <w:style w:type="character" w:customStyle="1" w:styleId="WW8Num25z2">
    <w:name w:val="WW8Num25z2"/>
    <w:rsid w:val="00D759DC"/>
    <w:rPr>
      <w:rFonts w:ascii="Wingdings" w:hAnsi="Wingdings"/>
    </w:rPr>
  </w:style>
  <w:style w:type="character" w:customStyle="1" w:styleId="WW8Num25z3">
    <w:name w:val="WW8Num25z3"/>
    <w:rsid w:val="00D759DC"/>
    <w:rPr>
      <w:rFonts w:ascii="Symbol" w:hAnsi="Symbol"/>
    </w:rPr>
  </w:style>
  <w:style w:type="character" w:customStyle="1" w:styleId="WW8Num26z0">
    <w:name w:val="WW8Num26z0"/>
    <w:rsid w:val="00D759DC"/>
    <w:rPr>
      <w:rFonts w:ascii="Symbol" w:hAnsi="Symbol"/>
    </w:rPr>
  </w:style>
  <w:style w:type="character" w:customStyle="1" w:styleId="WW8Num26z1">
    <w:name w:val="WW8Num26z1"/>
    <w:rsid w:val="00D759DC"/>
    <w:rPr>
      <w:rFonts w:ascii="Courier New" w:hAnsi="Courier New" w:cs="Courier New"/>
    </w:rPr>
  </w:style>
  <w:style w:type="character" w:customStyle="1" w:styleId="WW8Num26z2">
    <w:name w:val="WW8Num26z2"/>
    <w:rsid w:val="00D759DC"/>
    <w:rPr>
      <w:rFonts w:ascii="Wingdings" w:hAnsi="Wingdings"/>
    </w:rPr>
  </w:style>
  <w:style w:type="character" w:customStyle="1" w:styleId="WW8Num27z0">
    <w:name w:val="WW8Num27z0"/>
    <w:rsid w:val="00D759DC"/>
    <w:rPr>
      <w:rFonts w:ascii="Symbol" w:hAnsi="Symbol"/>
    </w:rPr>
  </w:style>
  <w:style w:type="character" w:customStyle="1" w:styleId="WW8Num28z0">
    <w:name w:val="WW8Num28z0"/>
    <w:rsid w:val="00D759DC"/>
    <w:rPr>
      <w:sz w:val="24"/>
      <w:szCs w:val="24"/>
    </w:rPr>
  </w:style>
  <w:style w:type="character" w:customStyle="1" w:styleId="WW8Num28z1">
    <w:name w:val="WW8Num28z1"/>
    <w:rsid w:val="00D759DC"/>
    <w:rPr>
      <w:rFonts w:ascii="Symbol" w:hAnsi="Symbol"/>
    </w:rPr>
  </w:style>
  <w:style w:type="character" w:customStyle="1" w:styleId="WW8Num31z0">
    <w:name w:val="WW8Num31z0"/>
    <w:rsid w:val="00D759DC"/>
    <w:rPr>
      <w:rFonts w:ascii="Symbol" w:hAnsi="Symbol"/>
    </w:rPr>
  </w:style>
  <w:style w:type="character" w:customStyle="1" w:styleId="WW8Num31z1">
    <w:name w:val="WW8Num31z1"/>
    <w:rsid w:val="00D759DC"/>
    <w:rPr>
      <w:rFonts w:ascii="Courier New" w:hAnsi="Courier New" w:cs="Courier New"/>
    </w:rPr>
  </w:style>
  <w:style w:type="character" w:customStyle="1" w:styleId="WW8Num31z2">
    <w:name w:val="WW8Num31z2"/>
    <w:rsid w:val="00D759DC"/>
    <w:rPr>
      <w:rFonts w:ascii="Wingdings" w:hAnsi="Wingdings"/>
    </w:rPr>
  </w:style>
  <w:style w:type="character" w:customStyle="1" w:styleId="WW8Num31z3">
    <w:name w:val="WW8Num31z3"/>
    <w:rsid w:val="00D759DC"/>
    <w:rPr>
      <w:rFonts w:ascii="Symbol" w:hAnsi="Symbol"/>
    </w:rPr>
  </w:style>
  <w:style w:type="character" w:customStyle="1" w:styleId="WW8Num32z0">
    <w:name w:val="WW8Num32z0"/>
    <w:rsid w:val="00D759DC"/>
    <w:rPr>
      <w:rFonts w:ascii="Symbol" w:hAnsi="Symbol"/>
    </w:rPr>
  </w:style>
  <w:style w:type="character" w:customStyle="1" w:styleId="WW8Num33z0">
    <w:name w:val="WW8Num33z0"/>
    <w:rsid w:val="00D759DC"/>
    <w:rPr>
      <w:rFonts w:ascii="Symbol" w:hAnsi="Symbol"/>
    </w:rPr>
  </w:style>
  <w:style w:type="character" w:customStyle="1" w:styleId="WW8Num34z0">
    <w:name w:val="WW8Num34z0"/>
    <w:rsid w:val="00D759DC"/>
    <w:rPr>
      <w:rFonts w:ascii="Times New Roman" w:hAnsi="Times New Roman" w:cs="Times New Roman"/>
      <w:color w:val="00000A"/>
    </w:rPr>
  </w:style>
  <w:style w:type="character" w:customStyle="1" w:styleId="WW8Num36z0">
    <w:name w:val="WW8Num36z0"/>
    <w:rsid w:val="00D759DC"/>
    <w:rPr>
      <w:rFonts w:ascii="Symbol" w:hAnsi="Symbol"/>
    </w:rPr>
  </w:style>
  <w:style w:type="character" w:customStyle="1" w:styleId="WW8Num36z1">
    <w:name w:val="WW8Num36z1"/>
    <w:rsid w:val="00D759DC"/>
    <w:rPr>
      <w:rFonts w:ascii="Courier New" w:hAnsi="Courier New" w:cs="Courier New"/>
    </w:rPr>
  </w:style>
  <w:style w:type="character" w:customStyle="1" w:styleId="WW8Num36z2">
    <w:name w:val="WW8Num36z2"/>
    <w:rsid w:val="00D759DC"/>
    <w:rPr>
      <w:rFonts w:ascii="Wingdings" w:hAnsi="Wingdings"/>
    </w:rPr>
  </w:style>
  <w:style w:type="character" w:customStyle="1" w:styleId="WW8Num37z0">
    <w:name w:val="WW8Num37z0"/>
    <w:rsid w:val="00D759DC"/>
    <w:rPr>
      <w:rFonts w:ascii="Times New Roman" w:hAnsi="Times New Roman"/>
      <w:color w:val="00000A"/>
    </w:rPr>
  </w:style>
  <w:style w:type="character" w:customStyle="1" w:styleId="WW8Num37z1">
    <w:name w:val="WW8Num37z1"/>
    <w:rsid w:val="00D759DC"/>
    <w:rPr>
      <w:rFonts w:ascii="Courier New" w:hAnsi="Courier New" w:cs="Courier New"/>
    </w:rPr>
  </w:style>
  <w:style w:type="character" w:customStyle="1" w:styleId="WW8Num37z2">
    <w:name w:val="WW8Num37z2"/>
    <w:rsid w:val="00D759DC"/>
    <w:rPr>
      <w:rFonts w:ascii="Wingdings" w:hAnsi="Wingdings"/>
    </w:rPr>
  </w:style>
  <w:style w:type="character" w:customStyle="1" w:styleId="WW8Num37z3">
    <w:name w:val="WW8Num37z3"/>
    <w:rsid w:val="00D759DC"/>
    <w:rPr>
      <w:rFonts w:ascii="Symbol" w:hAnsi="Symbol"/>
    </w:rPr>
  </w:style>
  <w:style w:type="character" w:customStyle="1" w:styleId="WW8Num38z0">
    <w:name w:val="WW8Num38z0"/>
    <w:rsid w:val="00D759DC"/>
    <w:rPr>
      <w:rFonts w:ascii="Times New Roman" w:hAnsi="Times New Roman"/>
      <w:color w:val="00000A"/>
    </w:rPr>
  </w:style>
  <w:style w:type="character" w:customStyle="1" w:styleId="WW8Num38z1">
    <w:name w:val="WW8Num38z1"/>
    <w:rsid w:val="00D759DC"/>
    <w:rPr>
      <w:rFonts w:ascii="Courier New" w:hAnsi="Courier New" w:cs="Courier New"/>
    </w:rPr>
  </w:style>
  <w:style w:type="character" w:customStyle="1" w:styleId="WW8Num38z2">
    <w:name w:val="WW8Num38z2"/>
    <w:rsid w:val="00D759DC"/>
    <w:rPr>
      <w:rFonts w:ascii="Wingdings" w:hAnsi="Wingdings"/>
    </w:rPr>
  </w:style>
  <w:style w:type="character" w:customStyle="1" w:styleId="WW8Num39z0">
    <w:name w:val="WW8Num39z0"/>
    <w:rsid w:val="00D759DC"/>
    <w:rPr>
      <w:rFonts w:ascii="Symbol" w:hAnsi="Symbol"/>
    </w:rPr>
  </w:style>
  <w:style w:type="character" w:customStyle="1" w:styleId="WW8Num41z0">
    <w:name w:val="WW8Num41z0"/>
    <w:rsid w:val="00D759DC"/>
    <w:rPr>
      <w:rFonts w:ascii="Symbol" w:hAnsi="Symbol"/>
    </w:rPr>
  </w:style>
  <w:style w:type="character" w:customStyle="1" w:styleId="WW8Num41z1">
    <w:name w:val="WW8Num41z1"/>
    <w:rsid w:val="00D759DC"/>
    <w:rPr>
      <w:rFonts w:ascii="Courier New" w:hAnsi="Courier New" w:cs="Courier New"/>
    </w:rPr>
  </w:style>
  <w:style w:type="character" w:customStyle="1" w:styleId="WW8Num41z2">
    <w:name w:val="WW8Num41z2"/>
    <w:rsid w:val="00D759DC"/>
    <w:rPr>
      <w:rFonts w:ascii="Wingdings" w:hAnsi="Wingdings"/>
    </w:rPr>
  </w:style>
  <w:style w:type="character" w:customStyle="1" w:styleId="WW8Num42z0">
    <w:name w:val="WW8Num42z0"/>
    <w:rsid w:val="00D759DC"/>
    <w:rPr>
      <w:rFonts w:ascii="Times New Roman" w:hAnsi="Times New Roman"/>
      <w:color w:val="00000A"/>
    </w:rPr>
  </w:style>
  <w:style w:type="character" w:customStyle="1" w:styleId="WW8Num42z1">
    <w:name w:val="WW8Num42z1"/>
    <w:rsid w:val="00D759DC"/>
    <w:rPr>
      <w:rFonts w:ascii="Courier New" w:hAnsi="Courier New" w:cs="Courier New"/>
    </w:rPr>
  </w:style>
  <w:style w:type="character" w:customStyle="1" w:styleId="WW8Num42z2">
    <w:name w:val="WW8Num42z2"/>
    <w:rsid w:val="00D759DC"/>
    <w:rPr>
      <w:rFonts w:ascii="Wingdings" w:hAnsi="Wingdings"/>
    </w:rPr>
  </w:style>
  <w:style w:type="character" w:customStyle="1" w:styleId="WW8Num43z0">
    <w:name w:val="WW8Num43z0"/>
    <w:rsid w:val="00D759DC"/>
    <w:rPr>
      <w:i w:val="0"/>
    </w:rPr>
  </w:style>
  <w:style w:type="character" w:customStyle="1" w:styleId="WW8Num43z1">
    <w:name w:val="WW8Num43z1"/>
    <w:rsid w:val="00D759DC"/>
    <w:rPr>
      <w:rFonts w:ascii="Symbol" w:hAnsi="Symbol" w:cs="Times New Roman"/>
      <w:sz w:val="20"/>
      <w:szCs w:val="20"/>
    </w:rPr>
  </w:style>
  <w:style w:type="character" w:customStyle="1" w:styleId="WW8Num43z2">
    <w:name w:val="WW8Num43z2"/>
    <w:rsid w:val="00D759DC"/>
    <w:rPr>
      <w:rFonts w:ascii="Wingdings" w:hAnsi="Wingdings"/>
    </w:rPr>
  </w:style>
  <w:style w:type="character" w:customStyle="1" w:styleId="WW8Num43z3">
    <w:name w:val="WW8Num43z3"/>
    <w:rsid w:val="00D759DC"/>
    <w:rPr>
      <w:rFonts w:ascii="Symbol" w:hAnsi="Symbol"/>
    </w:rPr>
  </w:style>
  <w:style w:type="character" w:customStyle="1" w:styleId="WW8Num44z0">
    <w:name w:val="WW8Num44z0"/>
    <w:rsid w:val="00D759DC"/>
    <w:rPr>
      <w:rFonts w:ascii="Wingdings" w:hAnsi="Wingdings"/>
      <w:color w:val="00000A"/>
    </w:rPr>
  </w:style>
  <w:style w:type="character" w:customStyle="1" w:styleId="WW8Num44z1">
    <w:name w:val="WW8Num44z1"/>
    <w:rsid w:val="00D759DC"/>
    <w:rPr>
      <w:rFonts w:ascii="Symbol" w:hAnsi="Symbol"/>
    </w:rPr>
  </w:style>
  <w:style w:type="character" w:customStyle="1" w:styleId="WW8Num44z2">
    <w:name w:val="WW8Num44z2"/>
    <w:rsid w:val="00D759DC"/>
    <w:rPr>
      <w:rFonts w:ascii="Wingdings" w:hAnsi="Wingdings"/>
    </w:rPr>
  </w:style>
  <w:style w:type="character" w:customStyle="1" w:styleId="WW8Num44z3">
    <w:name w:val="WW8Num44z3"/>
    <w:rsid w:val="00D759DC"/>
    <w:rPr>
      <w:rFonts w:ascii="Symbol" w:hAnsi="Symbol"/>
    </w:rPr>
  </w:style>
  <w:style w:type="character" w:customStyle="1" w:styleId="WW8Num45z1">
    <w:name w:val="WW8Num45z1"/>
    <w:rsid w:val="00D759DC"/>
    <w:rPr>
      <w:rFonts w:ascii="Courier New" w:hAnsi="Courier New" w:cs="Courier New"/>
    </w:rPr>
  </w:style>
  <w:style w:type="character" w:customStyle="1" w:styleId="WW8Num46z0">
    <w:name w:val="WW8Num46z0"/>
    <w:rsid w:val="00D759DC"/>
    <w:rPr>
      <w:rFonts w:ascii="Symbol" w:hAnsi="Symbol"/>
    </w:rPr>
  </w:style>
  <w:style w:type="character" w:customStyle="1" w:styleId="WW8Num46z1">
    <w:name w:val="WW8Num46z1"/>
    <w:rsid w:val="00D759DC"/>
    <w:rPr>
      <w:rFonts w:ascii="Courier New" w:hAnsi="Courier New" w:cs="Courier New"/>
    </w:rPr>
  </w:style>
  <w:style w:type="character" w:customStyle="1" w:styleId="WW8Num46z2">
    <w:name w:val="WW8Num46z2"/>
    <w:rsid w:val="00D759DC"/>
    <w:rPr>
      <w:rFonts w:ascii="Wingdings" w:hAnsi="Wingdings"/>
    </w:rPr>
  </w:style>
  <w:style w:type="character" w:customStyle="1" w:styleId="WW8Num46z3">
    <w:name w:val="WW8Num46z3"/>
    <w:rsid w:val="00D759DC"/>
    <w:rPr>
      <w:rFonts w:ascii="Symbol" w:hAnsi="Symbol"/>
    </w:rPr>
  </w:style>
  <w:style w:type="character" w:customStyle="1" w:styleId="WW8Num47z0">
    <w:name w:val="WW8Num47z0"/>
    <w:rsid w:val="00D759DC"/>
    <w:rPr>
      <w:rFonts w:ascii="Symbol" w:hAnsi="Symbol"/>
    </w:rPr>
  </w:style>
  <w:style w:type="character" w:customStyle="1" w:styleId="WW8Num48z0">
    <w:name w:val="WW8Num48z0"/>
    <w:rsid w:val="00D759DC"/>
    <w:rPr>
      <w:rFonts w:ascii="Symbol" w:hAnsi="Symbol"/>
    </w:rPr>
  </w:style>
  <w:style w:type="character" w:customStyle="1" w:styleId="WW8Num48z1">
    <w:name w:val="WW8Num48z1"/>
    <w:rsid w:val="00D759DC"/>
    <w:rPr>
      <w:rFonts w:ascii="Courier New" w:hAnsi="Courier New" w:cs="Courier New"/>
    </w:rPr>
  </w:style>
  <w:style w:type="character" w:customStyle="1" w:styleId="WW8Num48z2">
    <w:name w:val="WW8Num48z2"/>
    <w:rsid w:val="00D759DC"/>
    <w:rPr>
      <w:rFonts w:ascii="Wingdings" w:hAnsi="Wingdings"/>
    </w:rPr>
  </w:style>
  <w:style w:type="character" w:customStyle="1" w:styleId="WW8Num49z0">
    <w:name w:val="WW8Num49z0"/>
    <w:rsid w:val="00D759DC"/>
    <w:rPr>
      <w:rFonts w:ascii="Symbol" w:hAnsi="Symbol"/>
    </w:rPr>
  </w:style>
  <w:style w:type="character" w:customStyle="1" w:styleId="WW8Num49z1">
    <w:name w:val="WW8Num49z1"/>
    <w:rsid w:val="00D759DC"/>
    <w:rPr>
      <w:rFonts w:ascii="Courier New" w:hAnsi="Courier New" w:cs="Courier New"/>
    </w:rPr>
  </w:style>
  <w:style w:type="character" w:customStyle="1" w:styleId="WW8Num49z2">
    <w:name w:val="WW8Num49z2"/>
    <w:rsid w:val="00D759DC"/>
    <w:rPr>
      <w:rFonts w:ascii="Wingdings" w:hAnsi="Wingdings"/>
    </w:rPr>
  </w:style>
  <w:style w:type="character" w:customStyle="1" w:styleId="WW8Num49z3">
    <w:name w:val="WW8Num49z3"/>
    <w:rsid w:val="00D759DC"/>
    <w:rPr>
      <w:rFonts w:ascii="Symbol" w:hAnsi="Symbol"/>
    </w:rPr>
  </w:style>
  <w:style w:type="character" w:customStyle="1" w:styleId="WW8Num50z0">
    <w:name w:val="WW8Num50z0"/>
    <w:rsid w:val="00D759DC"/>
    <w:rPr>
      <w:rFonts w:ascii="Symbol" w:hAnsi="Symbol"/>
      <w:color w:val="00000A"/>
    </w:rPr>
  </w:style>
  <w:style w:type="character" w:customStyle="1" w:styleId="WW8Num50z1">
    <w:name w:val="WW8Num50z1"/>
    <w:rsid w:val="00D759DC"/>
    <w:rPr>
      <w:rFonts w:ascii="Courier New" w:hAnsi="Courier New" w:cs="Courier New"/>
    </w:rPr>
  </w:style>
  <w:style w:type="character" w:customStyle="1" w:styleId="WW8Num50z3">
    <w:name w:val="WW8Num50z3"/>
    <w:rsid w:val="00D759DC"/>
    <w:rPr>
      <w:rFonts w:ascii="Symbol" w:hAnsi="Symbol"/>
    </w:rPr>
  </w:style>
  <w:style w:type="character" w:customStyle="1" w:styleId="WW8Num51z0">
    <w:name w:val="WW8Num51z0"/>
    <w:rsid w:val="00D759DC"/>
    <w:rPr>
      <w:rFonts w:ascii="Times New Roman" w:hAnsi="Times New Roman"/>
    </w:rPr>
  </w:style>
  <w:style w:type="character" w:customStyle="1" w:styleId="WW8Num51z1">
    <w:name w:val="WW8Num51z1"/>
    <w:rsid w:val="00D759DC"/>
    <w:rPr>
      <w:rFonts w:ascii="Courier New" w:hAnsi="Courier New" w:cs="Courier New"/>
    </w:rPr>
  </w:style>
  <w:style w:type="character" w:customStyle="1" w:styleId="WW8Num51z2">
    <w:name w:val="WW8Num51z2"/>
    <w:rsid w:val="00D759DC"/>
    <w:rPr>
      <w:rFonts w:ascii="Wingdings" w:hAnsi="Wingdings"/>
    </w:rPr>
  </w:style>
  <w:style w:type="character" w:customStyle="1" w:styleId="WW8Num51z3">
    <w:name w:val="WW8Num51z3"/>
    <w:rsid w:val="00D759DC"/>
    <w:rPr>
      <w:rFonts w:ascii="Symbol" w:hAnsi="Symbol"/>
    </w:rPr>
  </w:style>
  <w:style w:type="character" w:customStyle="1" w:styleId="WW8Num52z0">
    <w:name w:val="WW8Num52z0"/>
    <w:rsid w:val="00D759DC"/>
    <w:rPr>
      <w:rFonts w:ascii="Symbol" w:hAnsi="Symbol"/>
    </w:rPr>
  </w:style>
  <w:style w:type="character" w:customStyle="1" w:styleId="WW8Num52z1">
    <w:name w:val="WW8Num52z1"/>
    <w:rsid w:val="00D759DC"/>
    <w:rPr>
      <w:rFonts w:ascii="Courier New" w:hAnsi="Courier New" w:cs="Courier New"/>
    </w:rPr>
  </w:style>
  <w:style w:type="character" w:customStyle="1" w:styleId="WW8Num52z2">
    <w:name w:val="WW8Num52z2"/>
    <w:rsid w:val="00D759DC"/>
    <w:rPr>
      <w:rFonts w:ascii="Wingdings" w:hAnsi="Wingdings"/>
    </w:rPr>
  </w:style>
  <w:style w:type="character" w:customStyle="1" w:styleId="WW8Num53z0">
    <w:name w:val="WW8Num53z0"/>
    <w:rsid w:val="00D759DC"/>
    <w:rPr>
      <w:sz w:val="24"/>
      <w:szCs w:val="24"/>
    </w:rPr>
  </w:style>
  <w:style w:type="character" w:customStyle="1" w:styleId="WW8Num53z1">
    <w:name w:val="WW8Num53z1"/>
    <w:rsid w:val="00D759DC"/>
    <w:rPr>
      <w:rFonts w:ascii="Courier New" w:hAnsi="Courier New" w:cs="Courier New"/>
    </w:rPr>
  </w:style>
  <w:style w:type="character" w:customStyle="1" w:styleId="WW8Num53z2">
    <w:name w:val="WW8Num53z2"/>
    <w:rsid w:val="00D759DC"/>
    <w:rPr>
      <w:rFonts w:ascii="Wingdings" w:hAnsi="Wingdings"/>
    </w:rPr>
  </w:style>
  <w:style w:type="character" w:customStyle="1" w:styleId="WW8Num54z0">
    <w:name w:val="WW8Num54z0"/>
    <w:rsid w:val="00D759DC"/>
    <w:rPr>
      <w:rFonts w:ascii="Symbol" w:hAnsi="Symbol"/>
      <w:color w:val="00000A"/>
    </w:rPr>
  </w:style>
  <w:style w:type="character" w:customStyle="1" w:styleId="WW8Num55z0">
    <w:name w:val="WW8Num55z0"/>
    <w:rsid w:val="00D759DC"/>
    <w:rPr>
      <w:rFonts w:ascii="Symbol" w:hAnsi="Symbol"/>
      <w:color w:val="00000A"/>
    </w:rPr>
  </w:style>
  <w:style w:type="character" w:customStyle="1" w:styleId="WW8Num55z1">
    <w:name w:val="WW8Num55z1"/>
    <w:rsid w:val="00D759DC"/>
    <w:rPr>
      <w:rFonts w:ascii="Courier New" w:hAnsi="Courier New" w:cs="Courier New"/>
    </w:rPr>
  </w:style>
  <w:style w:type="character" w:customStyle="1" w:styleId="WW8Num55z3">
    <w:name w:val="WW8Num55z3"/>
    <w:rsid w:val="00D759DC"/>
    <w:rPr>
      <w:rFonts w:ascii="Symbol" w:hAnsi="Symbol"/>
    </w:rPr>
  </w:style>
  <w:style w:type="character" w:customStyle="1" w:styleId="WW8Num56z0">
    <w:name w:val="WW8Num56z0"/>
    <w:rsid w:val="00D759DC"/>
    <w:rPr>
      <w:b/>
    </w:rPr>
  </w:style>
  <w:style w:type="character" w:customStyle="1" w:styleId="WW8Num56z1">
    <w:name w:val="WW8Num56z1"/>
    <w:rsid w:val="00D759DC"/>
    <w:rPr>
      <w:rFonts w:ascii="Courier New" w:hAnsi="Courier New" w:cs="Courier New"/>
    </w:rPr>
  </w:style>
  <w:style w:type="character" w:customStyle="1" w:styleId="WW8Num56z2">
    <w:name w:val="WW8Num56z2"/>
    <w:rsid w:val="00D759DC"/>
    <w:rPr>
      <w:rFonts w:ascii="Wingdings" w:hAnsi="Wingdings"/>
    </w:rPr>
  </w:style>
  <w:style w:type="character" w:customStyle="1" w:styleId="WW8Num57z0">
    <w:name w:val="WW8Num57z0"/>
    <w:rsid w:val="00D759DC"/>
    <w:rPr>
      <w:rFonts w:ascii="Symbol" w:hAnsi="Symbol"/>
    </w:rPr>
  </w:style>
  <w:style w:type="character" w:customStyle="1" w:styleId="WW8Num57z2">
    <w:name w:val="WW8Num57z2"/>
    <w:rsid w:val="00D759DC"/>
    <w:rPr>
      <w:rFonts w:ascii="Wingdings" w:hAnsi="Wingdings"/>
    </w:rPr>
  </w:style>
  <w:style w:type="character" w:customStyle="1" w:styleId="WW8Num57z3">
    <w:name w:val="WW8Num57z3"/>
    <w:rsid w:val="00D759DC"/>
    <w:rPr>
      <w:rFonts w:ascii="Symbol" w:hAnsi="Symbol"/>
    </w:rPr>
  </w:style>
  <w:style w:type="character" w:customStyle="1" w:styleId="WW8Num58z0">
    <w:name w:val="WW8Num58z0"/>
    <w:rsid w:val="00D759DC"/>
    <w:rPr>
      <w:i w:val="0"/>
      <w:sz w:val="20"/>
      <w:szCs w:val="20"/>
    </w:rPr>
  </w:style>
  <w:style w:type="character" w:customStyle="1" w:styleId="WW8Num58z1">
    <w:name w:val="WW8Num58z1"/>
    <w:rsid w:val="00D759DC"/>
    <w:rPr>
      <w:i w:val="0"/>
      <w:sz w:val="23"/>
      <w:szCs w:val="23"/>
    </w:rPr>
  </w:style>
  <w:style w:type="character" w:customStyle="1" w:styleId="WW8Num59z0">
    <w:name w:val="WW8Num59z0"/>
    <w:rsid w:val="00D759DC"/>
    <w:rPr>
      <w:rFonts w:ascii="Symbol" w:hAnsi="Symbol"/>
    </w:rPr>
  </w:style>
  <w:style w:type="character" w:customStyle="1" w:styleId="WW8Num59z1">
    <w:name w:val="WW8Num59z1"/>
    <w:rsid w:val="00D759DC"/>
    <w:rPr>
      <w:rFonts w:ascii="Courier New" w:hAnsi="Courier New" w:cs="Courier New"/>
    </w:rPr>
  </w:style>
  <w:style w:type="character" w:customStyle="1" w:styleId="WW8Num59z2">
    <w:name w:val="WW8Num59z2"/>
    <w:rsid w:val="00D759DC"/>
    <w:rPr>
      <w:rFonts w:ascii="Wingdings" w:hAnsi="Wingdings"/>
    </w:rPr>
  </w:style>
  <w:style w:type="character" w:customStyle="1" w:styleId="WW8Num60z0">
    <w:name w:val="WW8Num60z0"/>
    <w:rsid w:val="00D759DC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D759DC"/>
    <w:rPr>
      <w:rFonts w:ascii="Symbol" w:hAnsi="Symbol"/>
    </w:rPr>
  </w:style>
  <w:style w:type="character" w:customStyle="1" w:styleId="WW8Num60z2">
    <w:name w:val="WW8Num60z2"/>
    <w:rsid w:val="00D759DC"/>
    <w:rPr>
      <w:rFonts w:ascii="Wingdings" w:hAnsi="Wingdings"/>
    </w:rPr>
  </w:style>
  <w:style w:type="character" w:customStyle="1" w:styleId="WW8Num61z0">
    <w:name w:val="WW8Num61z0"/>
    <w:rsid w:val="00D759DC"/>
    <w:rPr>
      <w:rFonts w:ascii="Courier New" w:hAnsi="Courier New" w:cs="Courier New"/>
    </w:rPr>
  </w:style>
  <w:style w:type="character" w:customStyle="1" w:styleId="WW8Num62z0">
    <w:name w:val="WW8Num62z0"/>
    <w:rsid w:val="00D759DC"/>
    <w:rPr>
      <w:rFonts w:ascii="Symbol" w:hAnsi="Symbol"/>
    </w:rPr>
  </w:style>
  <w:style w:type="character" w:customStyle="1" w:styleId="WW8Num62z1">
    <w:name w:val="WW8Num62z1"/>
    <w:rsid w:val="00D759DC"/>
    <w:rPr>
      <w:rFonts w:ascii="Courier New" w:hAnsi="Courier New" w:cs="Courier New"/>
    </w:rPr>
  </w:style>
  <w:style w:type="character" w:customStyle="1" w:styleId="WW8Num62z2">
    <w:name w:val="WW8Num62z2"/>
    <w:rsid w:val="00D759DC"/>
    <w:rPr>
      <w:rFonts w:ascii="Wingdings" w:hAnsi="Wingdings"/>
    </w:rPr>
  </w:style>
  <w:style w:type="character" w:customStyle="1" w:styleId="WW8Num63z0">
    <w:name w:val="WW8Num63z0"/>
    <w:rsid w:val="00D759DC"/>
    <w:rPr>
      <w:rFonts w:ascii="Symbol" w:hAnsi="Symbol"/>
    </w:rPr>
  </w:style>
  <w:style w:type="character" w:customStyle="1" w:styleId="WW8Num63z1">
    <w:name w:val="WW8Num63z1"/>
    <w:rsid w:val="00D759DC"/>
    <w:rPr>
      <w:rFonts w:ascii="Courier New" w:hAnsi="Courier New" w:cs="Courier New"/>
    </w:rPr>
  </w:style>
  <w:style w:type="character" w:customStyle="1" w:styleId="WW8Num63z2">
    <w:name w:val="WW8Num63z2"/>
    <w:rsid w:val="00D759DC"/>
    <w:rPr>
      <w:rFonts w:ascii="Wingdings" w:hAnsi="Wingdings"/>
    </w:rPr>
  </w:style>
  <w:style w:type="character" w:customStyle="1" w:styleId="WW8Num64z0">
    <w:name w:val="WW8Num64z0"/>
    <w:rsid w:val="00D759DC"/>
    <w:rPr>
      <w:rFonts w:ascii="Symbol" w:hAnsi="Symbol"/>
    </w:rPr>
  </w:style>
  <w:style w:type="character" w:customStyle="1" w:styleId="WW8Num64z1">
    <w:name w:val="WW8Num64z1"/>
    <w:rsid w:val="00D759DC"/>
    <w:rPr>
      <w:rFonts w:ascii="Symbol" w:hAnsi="Symbol"/>
      <w:color w:val="00000A"/>
      <w:sz w:val="18"/>
      <w:szCs w:val="18"/>
    </w:rPr>
  </w:style>
  <w:style w:type="character" w:customStyle="1" w:styleId="WW8Num64z2">
    <w:name w:val="WW8Num64z2"/>
    <w:rsid w:val="00D759DC"/>
    <w:rPr>
      <w:rFonts w:ascii="Wingdings" w:hAnsi="Wingdings"/>
    </w:rPr>
  </w:style>
  <w:style w:type="character" w:customStyle="1" w:styleId="WW8Num64z4">
    <w:name w:val="WW8Num64z4"/>
    <w:rsid w:val="00D759DC"/>
    <w:rPr>
      <w:rFonts w:ascii="Courier New" w:hAnsi="Courier New" w:cs="Courier New"/>
    </w:rPr>
  </w:style>
  <w:style w:type="character" w:customStyle="1" w:styleId="WW8Num65z0">
    <w:name w:val="WW8Num65z0"/>
    <w:rsid w:val="00D759DC"/>
    <w:rPr>
      <w:rFonts w:ascii="Arial" w:hAnsi="Arial"/>
    </w:rPr>
  </w:style>
  <w:style w:type="character" w:customStyle="1" w:styleId="WW8Num65z1">
    <w:name w:val="WW8Num65z1"/>
    <w:rsid w:val="00D759DC"/>
    <w:rPr>
      <w:rFonts w:ascii="Courier New" w:hAnsi="Courier New" w:cs="Courier New"/>
    </w:rPr>
  </w:style>
  <w:style w:type="character" w:customStyle="1" w:styleId="WW8Num65z2">
    <w:name w:val="WW8Num65z2"/>
    <w:rsid w:val="00D759DC"/>
    <w:rPr>
      <w:rFonts w:ascii="Wingdings" w:hAnsi="Wingdings"/>
    </w:rPr>
  </w:style>
  <w:style w:type="character" w:customStyle="1" w:styleId="WW8Num65z3">
    <w:name w:val="WW8Num65z3"/>
    <w:rsid w:val="00D759DC"/>
    <w:rPr>
      <w:rFonts w:ascii="Symbol" w:hAnsi="Symbol"/>
    </w:rPr>
  </w:style>
  <w:style w:type="character" w:customStyle="1" w:styleId="Carpredefinitoparagrafo1">
    <w:name w:val="Car. predefinito paragrafo1"/>
    <w:rsid w:val="00D759DC"/>
  </w:style>
  <w:style w:type="character" w:customStyle="1" w:styleId="WW8Num23z1">
    <w:name w:val="WW8Num23z1"/>
    <w:rsid w:val="00D759DC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D759DC"/>
  </w:style>
  <w:style w:type="character" w:customStyle="1" w:styleId="WW-Absatz-Standardschriftart11">
    <w:name w:val="WW-Absatz-Standardschriftart11"/>
    <w:rsid w:val="00D759DC"/>
  </w:style>
  <w:style w:type="character" w:customStyle="1" w:styleId="WW-Absatz-Standardschriftart111">
    <w:name w:val="WW-Absatz-Standardschriftart111"/>
    <w:rsid w:val="00D759DC"/>
  </w:style>
  <w:style w:type="character" w:customStyle="1" w:styleId="WW8Num25z1">
    <w:name w:val="WW8Num25z1"/>
    <w:rsid w:val="00D759DC"/>
    <w:rPr>
      <w:rFonts w:ascii="Symbol" w:hAnsi="Symbol"/>
    </w:rPr>
  </w:style>
  <w:style w:type="character" w:customStyle="1" w:styleId="Caratterepredefinitoparagrafo">
    <w:name w:val="Carattere predefinito paragrafo"/>
    <w:rsid w:val="00D759DC"/>
  </w:style>
  <w:style w:type="character" w:customStyle="1" w:styleId="WW-Absatz-Standardschriftart1111">
    <w:name w:val="WW-Absatz-Standardschriftart1111"/>
    <w:rsid w:val="00D759DC"/>
  </w:style>
  <w:style w:type="character" w:customStyle="1" w:styleId="WW-Absatz-Standardschriftart11111">
    <w:name w:val="WW-Absatz-Standardschriftart11111"/>
    <w:rsid w:val="00D759DC"/>
  </w:style>
  <w:style w:type="character" w:customStyle="1" w:styleId="WW8Num7z1">
    <w:name w:val="WW8Num7z1"/>
    <w:rsid w:val="00D759DC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D759DC"/>
    <w:rPr>
      <w:rFonts w:ascii="Symbol" w:hAnsi="Symbol"/>
    </w:rPr>
  </w:style>
  <w:style w:type="character" w:customStyle="1" w:styleId="WW8Num15z2">
    <w:name w:val="WW8Num15z2"/>
    <w:rsid w:val="00D759DC"/>
    <w:rPr>
      <w:rFonts w:ascii="Wingdings" w:hAnsi="Wingdings"/>
    </w:rPr>
  </w:style>
  <w:style w:type="character" w:customStyle="1" w:styleId="WW8Num16z1">
    <w:name w:val="WW8Num16z1"/>
    <w:rsid w:val="00D759DC"/>
    <w:rPr>
      <w:rFonts w:ascii="Symbol" w:hAnsi="Symbol"/>
    </w:rPr>
  </w:style>
  <w:style w:type="character" w:customStyle="1" w:styleId="WW8Num17z1">
    <w:name w:val="WW8Num17z1"/>
    <w:rsid w:val="00D759DC"/>
    <w:rPr>
      <w:rFonts w:ascii="Courier New" w:hAnsi="Courier New" w:cs="Courier New"/>
    </w:rPr>
  </w:style>
  <w:style w:type="character" w:customStyle="1" w:styleId="WW8Num17z2">
    <w:name w:val="WW8Num17z2"/>
    <w:rsid w:val="00D759DC"/>
    <w:rPr>
      <w:rFonts w:ascii="Wingdings" w:hAnsi="Wingdings"/>
    </w:rPr>
  </w:style>
  <w:style w:type="character" w:customStyle="1" w:styleId="WW8Num17z3">
    <w:name w:val="WW8Num17z3"/>
    <w:rsid w:val="00D759DC"/>
    <w:rPr>
      <w:rFonts w:ascii="Symbol" w:hAnsi="Symbol"/>
    </w:rPr>
  </w:style>
  <w:style w:type="character" w:customStyle="1" w:styleId="WW8Num18z1">
    <w:name w:val="WW8Num18z1"/>
    <w:rsid w:val="00D759DC"/>
    <w:rPr>
      <w:rFonts w:ascii="Courier New" w:hAnsi="Courier New" w:cs="Courier New"/>
    </w:rPr>
  </w:style>
  <w:style w:type="character" w:customStyle="1" w:styleId="WW8Num18z2">
    <w:name w:val="WW8Num18z2"/>
    <w:rsid w:val="00D759DC"/>
    <w:rPr>
      <w:rFonts w:ascii="Wingdings" w:hAnsi="Wingdings"/>
    </w:rPr>
  </w:style>
  <w:style w:type="character" w:customStyle="1" w:styleId="WW8Num19z2">
    <w:name w:val="WW8Num19z2"/>
    <w:rsid w:val="00D759DC"/>
    <w:rPr>
      <w:rFonts w:ascii="Wingdings" w:hAnsi="Wingdings"/>
    </w:rPr>
  </w:style>
  <w:style w:type="character" w:customStyle="1" w:styleId="WW8Num19z3">
    <w:name w:val="WW8Num19z3"/>
    <w:rsid w:val="00D759DC"/>
    <w:rPr>
      <w:rFonts w:ascii="Symbol" w:hAnsi="Symbol"/>
    </w:rPr>
  </w:style>
  <w:style w:type="character" w:customStyle="1" w:styleId="WW8Num20z2">
    <w:name w:val="WW8Num20z2"/>
    <w:rsid w:val="00D759DC"/>
    <w:rPr>
      <w:rFonts w:ascii="Wingdings" w:hAnsi="Wingdings"/>
    </w:rPr>
  </w:style>
  <w:style w:type="character" w:customStyle="1" w:styleId="WW8Num20z3">
    <w:name w:val="WW8Num20z3"/>
    <w:rsid w:val="00D759DC"/>
    <w:rPr>
      <w:rFonts w:ascii="Symbol" w:hAnsi="Symbol"/>
    </w:rPr>
  </w:style>
  <w:style w:type="character" w:customStyle="1" w:styleId="WW8Num21z2">
    <w:name w:val="WW8Num21z2"/>
    <w:rsid w:val="00D759DC"/>
    <w:rPr>
      <w:rFonts w:ascii="Wingdings" w:hAnsi="Wingdings"/>
    </w:rPr>
  </w:style>
  <w:style w:type="character" w:customStyle="1" w:styleId="WW8Num21z3">
    <w:name w:val="WW8Num21z3"/>
    <w:rsid w:val="00D759DC"/>
    <w:rPr>
      <w:rFonts w:ascii="Symbol" w:hAnsi="Symbol"/>
    </w:rPr>
  </w:style>
  <w:style w:type="character" w:customStyle="1" w:styleId="WW8Num23z3">
    <w:name w:val="WW8Num23z3"/>
    <w:rsid w:val="00D759DC"/>
    <w:rPr>
      <w:rFonts w:ascii="Symbol" w:hAnsi="Symbol"/>
    </w:rPr>
  </w:style>
  <w:style w:type="character" w:customStyle="1" w:styleId="WW8Num24z4">
    <w:name w:val="WW8Num24z4"/>
    <w:rsid w:val="00D759DC"/>
    <w:rPr>
      <w:rFonts w:ascii="Courier New" w:hAnsi="Courier New" w:cs="Courier New"/>
    </w:rPr>
  </w:style>
  <w:style w:type="character" w:customStyle="1" w:styleId="WW8Num27z1">
    <w:name w:val="WW8Num27z1"/>
    <w:rsid w:val="00D759DC"/>
    <w:rPr>
      <w:rFonts w:ascii="Courier New" w:hAnsi="Courier New" w:cs="Courier New"/>
    </w:rPr>
  </w:style>
  <w:style w:type="character" w:customStyle="1" w:styleId="WW8Num27z2">
    <w:name w:val="WW8Num27z2"/>
    <w:rsid w:val="00D759DC"/>
    <w:rPr>
      <w:rFonts w:ascii="Wingdings" w:hAnsi="Wingdings"/>
    </w:rPr>
  </w:style>
  <w:style w:type="character" w:customStyle="1" w:styleId="WW8Num29z0">
    <w:name w:val="WW8Num29z0"/>
    <w:rsid w:val="00D759DC"/>
    <w:rPr>
      <w:rFonts w:ascii="Times New Roman" w:hAnsi="Times New Roman"/>
      <w:color w:val="00000A"/>
    </w:rPr>
  </w:style>
  <w:style w:type="character" w:customStyle="1" w:styleId="WW8Num29z1">
    <w:name w:val="WW8Num29z1"/>
    <w:rsid w:val="00D759DC"/>
    <w:rPr>
      <w:rFonts w:ascii="Courier New" w:hAnsi="Courier New" w:cs="Courier New"/>
    </w:rPr>
  </w:style>
  <w:style w:type="character" w:customStyle="1" w:styleId="WW8Num29z2">
    <w:name w:val="WW8Num29z2"/>
    <w:rsid w:val="00D759DC"/>
    <w:rPr>
      <w:rFonts w:ascii="Wingdings" w:hAnsi="Wingdings"/>
    </w:rPr>
  </w:style>
  <w:style w:type="character" w:customStyle="1" w:styleId="WW8Num29z3">
    <w:name w:val="WW8Num29z3"/>
    <w:rsid w:val="00D759DC"/>
    <w:rPr>
      <w:rFonts w:ascii="Symbol" w:hAnsi="Symbol"/>
    </w:rPr>
  </w:style>
  <w:style w:type="character" w:customStyle="1" w:styleId="WW8Num30z0">
    <w:name w:val="WW8Num30z0"/>
    <w:rsid w:val="00D759DC"/>
    <w:rPr>
      <w:rFonts w:ascii="Symbol" w:hAnsi="Symbol"/>
    </w:rPr>
  </w:style>
  <w:style w:type="character" w:customStyle="1" w:styleId="WW8Num30z1">
    <w:name w:val="WW8Num30z1"/>
    <w:rsid w:val="00D759DC"/>
    <w:rPr>
      <w:rFonts w:ascii="Courier New" w:hAnsi="Courier New" w:cs="Courier New"/>
    </w:rPr>
  </w:style>
  <w:style w:type="character" w:customStyle="1" w:styleId="WW8Num30z2">
    <w:name w:val="WW8Num30z2"/>
    <w:rsid w:val="00D759DC"/>
    <w:rPr>
      <w:rFonts w:ascii="Wingdings" w:hAnsi="Wingdings"/>
    </w:rPr>
  </w:style>
  <w:style w:type="character" w:customStyle="1" w:styleId="WW8Num32z1">
    <w:name w:val="WW8Num32z1"/>
    <w:rsid w:val="00D759DC"/>
    <w:rPr>
      <w:rFonts w:ascii="Courier New" w:hAnsi="Courier New" w:cs="Courier New"/>
    </w:rPr>
  </w:style>
  <w:style w:type="character" w:customStyle="1" w:styleId="WW8Num32z2">
    <w:name w:val="WW8Num32z2"/>
    <w:rsid w:val="00D759DC"/>
    <w:rPr>
      <w:rFonts w:ascii="Wingdings" w:hAnsi="Wingdings"/>
    </w:rPr>
  </w:style>
  <w:style w:type="character" w:customStyle="1" w:styleId="WW8Num33z1">
    <w:name w:val="WW8Num33z1"/>
    <w:rsid w:val="00D759DC"/>
    <w:rPr>
      <w:rFonts w:ascii="Courier New" w:hAnsi="Courier New" w:cs="Courier New"/>
    </w:rPr>
  </w:style>
  <w:style w:type="character" w:customStyle="1" w:styleId="WW8Num33z2">
    <w:name w:val="WW8Num33z2"/>
    <w:rsid w:val="00D759DC"/>
    <w:rPr>
      <w:rFonts w:ascii="Wingdings" w:hAnsi="Wingdings"/>
    </w:rPr>
  </w:style>
  <w:style w:type="character" w:customStyle="1" w:styleId="WW8Num34z1">
    <w:name w:val="WW8Num34z1"/>
    <w:rsid w:val="00D759DC"/>
    <w:rPr>
      <w:rFonts w:ascii="Courier New" w:hAnsi="Courier New" w:cs="Courier New"/>
    </w:rPr>
  </w:style>
  <w:style w:type="character" w:customStyle="1" w:styleId="WW8Num34z2">
    <w:name w:val="WW8Num34z2"/>
    <w:rsid w:val="00D759DC"/>
    <w:rPr>
      <w:rFonts w:ascii="Wingdings" w:hAnsi="Wingdings"/>
    </w:rPr>
  </w:style>
  <w:style w:type="character" w:customStyle="1" w:styleId="WW8Num34z3">
    <w:name w:val="WW8Num34z3"/>
    <w:rsid w:val="00D759DC"/>
    <w:rPr>
      <w:rFonts w:ascii="Symbol" w:hAnsi="Symbol"/>
    </w:rPr>
  </w:style>
  <w:style w:type="character" w:customStyle="1" w:styleId="WW8Num35z0">
    <w:name w:val="WW8Num35z0"/>
    <w:rsid w:val="00D759DC"/>
    <w:rPr>
      <w:rFonts w:ascii="Wingdings" w:hAnsi="Wingdings"/>
      <w:sz w:val="12"/>
    </w:rPr>
  </w:style>
  <w:style w:type="character" w:customStyle="1" w:styleId="WW8Num35z1">
    <w:name w:val="WW8Num35z1"/>
    <w:rsid w:val="00D759DC"/>
    <w:rPr>
      <w:rFonts w:ascii="Courier New" w:hAnsi="Courier New"/>
    </w:rPr>
  </w:style>
  <w:style w:type="character" w:customStyle="1" w:styleId="WW8Num35z2">
    <w:name w:val="WW8Num35z2"/>
    <w:rsid w:val="00D759DC"/>
    <w:rPr>
      <w:rFonts w:ascii="Wingdings" w:hAnsi="Wingdings"/>
    </w:rPr>
  </w:style>
  <w:style w:type="character" w:customStyle="1" w:styleId="WW8Num35z3">
    <w:name w:val="WW8Num35z3"/>
    <w:rsid w:val="00D759DC"/>
    <w:rPr>
      <w:rFonts w:ascii="Symbol" w:hAnsi="Symbol"/>
    </w:rPr>
  </w:style>
  <w:style w:type="character" w:customStyle="1" w:styleId="WW8Num38z3">
    <w:name w:val="WW8Num38z3"/>
    <w:rsid w:val="00D759DC"/>
    <w:rPr>
      <w:rFonts w:ascii="Symbol" w:hAnsi="Symbol"/>
    </w:rPr>
  </w:style>
  <w:style w:type="character" w:customStyle="1" w:styleId="WW8Num39z1">
    <w:name w:val="WW8Num39z1"/>
    <w:rsid w:val="00D759DC"/>
    <w:rPr>
      <w:rFonts w:ascii="Courier New" w:hAnsi="Courier New" w:cs="Courier New"/>
    </w:rPr>
  </w:style>
  <w:style w:type="character" w:customStyle="1" w:styleId="WW8Num39z2">
    <w:name w:val="WW8Num39z2"/>
    <w:rsid w:val="00D759DC"/>
    <w:rPr>
      <w:rFonts w:ascii="Wingdings" w:hAnsi="Wingdings"/>
    </w:rPr>
  </w:style>
  <w:style w:type="character" w:customStyle="1" w:styleId="WW8Num40z0">
    <w:name w:val="WW8Num40z0"/>
    <w:rsid w:val="00D759DC"/>
    <w:rPr>
      <w:rFonts w:ascii="Symbol" w:hAnsi="Symbol"/>
    </w:rPr>
  </w:style>
  <w:style w:type="character" w:customStyle="1" w:styleId="WW8Num40z1">
    <w:name w:val="WW8Num40z1"/>
    <w:rsid w:val="00D759DC"/>
    <w:rPr>
      <w:rFonts w:ascii="Courier New" w:hAnsi="Courier New" w:cs="Courier New"/>
    </w:rPr>
  </w:style>
  <w:style w:type="character" w:customStyle="1" w:styleId="WW8Num40z2">
    <w:name w:val="WW8Num40z2"/>
    <w:rsid w:val="00D759DC"/>
    <w:rPr>
      <w:rFonts w:ascii="Wingdings" w:hAnsi="Wingdings"/>
    </w:rPr>
  </w:style>
  <w:style w:type="character" w:customStyle="1" w:styleId="WW8Num42z3">
    <w:name w:val="WW8Num42z3"/>
    <w:rsid w:val="00D759DC"/>
    <w:rPr>
      <w:rFonts w:ascii="Symbol" w:hAnsi="Symbol"/>
    </w:rPr>
  </w:style>
  <w:style w:type="character" w:customStyle="1" w:styleId="WW8Num44z4">
    <w:name w:val="WW8Num44z4"/>
    <w:rsid w:val="00D759DC"/>
    <w:rPr>
      <w:rFonts w:ascii="Courier New" w:hAnsi="Courier New" w:cs="Courier New"/>
    </w:rPr>
  </w:style>
  <w:style w:type="character" w:customStyle="1" w:styleId="WW8Num45z0">
    <w:name w:val="WW8Num45z0"/>
    <w:rsid w:val="00D759DC"/>
    <w:rPr>
      <w:rFonts w:ascii="Symbol" w:hAnsi="Symbol"/>
    </w:rPr>
  </w:style>
  <w:style w:type="character" w:customStyle="1" w:styleId="WW8Num45z2">
    <w:name w:val="WW8Num45z2"/>
    <w:rsid w:val="00D759DC"/>
    <w:rPr>
      <w:rFonts w:ascii="Wingdings" w:hAnsi="Wingdings"/>
    </w:rPr>
  </w:style>
  <w:style w:type="character" w:customStyle="1" w:styleId="WW8Num46z4">
    <w:name w:val="WW8Num46z4"/>
    <w:rsid w:val="00D759DC"/>
    <w:rPr>
      <w:rFonts w:ascii="Courier New" w:hAnsi="Courier New" w:cs="Courier New"/>
    </w:rPr>
  </w:style>
  <w:style w:type="character" w:customStyle="1" w:styleId="WW8Num50z2">
    <w:name w:val="WW8Num50z2"/>
    <w:rsid w:val="00D759DC"/>
    <w:rPr>
      <w:rFonts w:ascii="Wingdings" w:hAnsi="Wingdings"/>
    </w:rPr>
  </w:style>
  <w:style w:type="character" w:customStyle="1" w:styleId="WW8Num52z4">
    <w:name w:val="WW8Num52z4"/>
    <w:rsid w:val="00D759DC"/>
    <w:rPr>
      <w:rFonts w:ascii="Courier New" w:hAnsi="Courier New" w:cs="Courier New"/>
    </w:rPr>
  </w:style>
  <w:style w:type="character" w:customStyle="1" w:styleId="WW8Num54z1">
    <w:name w:val="WW8Num54z1"/>
    <w:rsid w:val="00D759DC"/>
    <w:rPr>
      <w:rFonts w:ascii="Courier New" w:hAnsi="Courier New" w:cs="Courier New"/>
    </w:rPr>
  </w:style>
  <w:style w:type="character" w:customStyle="1" w:styleId="WW8Num54z2">
    <w:name w:val="WW8Num54z2"/>
    <w:rsid w:val="00D759DC"/>
    <w:rPr>
      <w:rFonts w:ascii="Wingdings" w:hAnsi="Wingdings"/>
    </w:rPr>
  </w:style>
  <w:style w:type="character" w:customStyle="1" w:styleId="WW8Num54z3">
    <w:name w:val="WW8Num54z3"/>
    <w:rsid w:val="00D759DC"/>
    <w:rPr>
      <w:rFonts w:ascii="Symbol" w:hAnsi="Symbol"/>
    </w:rPr>
  </w:style>
  <w:style w:type="character" w:customStyle="1" w:styleId="WW8Num55z2">
    <w:name w:val="WW8Num55z2"/>
    <w:rsid w:val="00D759DC"/>
    <w:rPr>
      <w:rFonts w:ascii="Wingdings" w:hAnsi="Wingdings"/>
    </w:rPr>
  </w:style>
  <w:style w:type="character" w:customStyle="1" w:styleId="WW8Num57z1">
    <w:name w:val="WW8Num57z1"/>
    <w:rsid w:val="00D759DC"/>
    <w:rPr>
      <w:rFonts w:ascii="Courier New" w:hAnsi="Courier New" w:cs="Courier New"/>
    </w:rPr>
  </w:style>
  <w:style w:type="character" w:customStyle="1" w:styleId="WW8Num60z4">
    <w:name w:val="WW8Num60z4"/>
    <w:rsid w:val="00D759DC"/>
    <w:rPr>
      <w:rFonts w:ascii="Courier New" w:hAnsi="Courier New" w:cs="Courier New"/>
    </w:rPr>
  </w:style>
  <w:style w:type="character" w:customStyle="1" w:styleId="WW8Num61z2">
    <w:name w:val="WW8Num61z2"/>
    <w:rsid w:val="00D759DC"/>
    <w:rPr>
      <w:rFonts w:ascii="Wingdings" w:hAnsi="Wingdings"/>
    </w:rPr>
  </w:style>
  <w:style w:type="character" w:customStyle="1" w:styleId="WW8Num61z3">
    <w:name w:val="WW8Num61z3"/>
    <w:rsid w:val="00D759DC"/>
    <w:rPr>
      <w:rFonts w:ascii="Symbol" w:hAnsi="Symbol"/>
    </w:rPr>
  </w:style>
  <w:style w:type="character" w:customStyle="1" w:styleId="Caratterepredefinitoparagrafo1">
    <w:name w:val="Carattere predefinito paragrafo1"/>
    <w:rsid w:val="00D759DC"/>
  </w:style>
  <w:style w:type="character" w:customStyle="1" w:styleId="Rimandocommento1">
    <w:name w:val="Rimando commento1"/>
    <w:rsid w:val="00D759DC"/>
    <w:rPr>
      <w:sz w:val="16"/>
    </w:rPr>
  </w:style>
  <w:style w:type="character" w:customStyle="1" w:styleId="FootnoteSymbol">
    <w:name w:val="Footnote Symbol"/>
    <w:rsid w:val="00D759DC"/>
    <w:rPr>
      <w:position w:val="0"/>
      <w:vertAlign w:val="superscript"/>
    </w:rPr>
  </w:style>
  <w:style w:type="character" w:styleId="Numeropagina">
    <w:name w:val="page number"/>
    <w:basedOn w:val="Caratterepredefinitoparagrafo1"/>
    <w:rsid w:val="00D759DC"/>
  </w:style>
  <w:style w:type="character" w:customStyle="1" w:styleId="Internetlink">
    <w:name w:val="Internet link"/>
    <w:rsid w:val="00D759DC"/>
    <w:rPr>
      <w:color w:val="0000FF"/>
      <w:u w:val="single"/>
    </w:rPr>
  </w:style>
  <w:style w:type="character" w:styleId="Collegamentovisitato">
    <w:name w:val="FollowedHyperlink"/>
    <w:rsid w:val="00D759DC"/>
    <w:rPr>
      <w:color w:val="800080"/>
      <w:u w:val="single"/>
    </w:rPr>
  </w:style>
  <w:style w:type="character" w:customStyle="1" w:styleId="StrongEmphasis">
    <w:name w:val="Strong Emphasis"/>
    <w:rsid w:val="00D759DC"/>
    <w:rPr>
      <w:b/>
      <w:bCs/>
    </w:rPr>
  </w:style>
  <w:style w:type="character" w:customStyle="1" w:styleId="WW-Caratteredellanota">
    <w:name w:val="WW-Carattere della nota"/>
    <w:rsid w:val="00D759DC"/>
    <w:rPr>
      <w:position w:val="0"/>
      <w:vertAlign w:val="superscript"/>
    </w:rPr>
  </w:style>
  <w:style w:type="character" w:customStyle="1" w:styleId="Rimandocommento2">
    <w:name w:val="Rimando commento2"/>
    <w:rsid w:val="00D759DC"/>
    <w:rPr>
      <w:sz w:val="16"/>
      <w:szCs w:val="16"/>
    </w:rPr>
  </w:style>
  <w:style w:type="character" w:customStyle="1" w:styleId="TestocommentoCarattere">
    <w:name w:val="Testo commento Carattere"/>
    <w:rsid w:val="00D759DC"/>
    <w:rPr>
      <w:rFonts w:ascii="Arial" w:hAnsi="Arial"/>
    </w:rPr>
  </w:style>
  <w:style w:type="character" w:customStyle="1" w:styleId="PidipaginaCarattere">
    <w:name w:val="Piè di pagina Carattere"/>
    <w:uiPriority w:val="99"/>
    <w:rsid w:val="00D759DC"/>
    <w:rPr>
      <w:rFonts w:ascii="Arial" w:hAnsi="Arial"/>
      <w:sz w:val="24"/>
    </w:rPr>
  </w:style>
  <w:style w:type="character" w:customStyle="1" w:styleId="Rimandonotaapidipagina1">
    <w:name w:val="Rimando nota a piè di pagina1"/>
    <w:rsid w:val="00D759DC"/>
    <w:rPr>
      <w:position w:val="0"/>
      <w:vertAlign w:val="superscript"/>
    </w:rPr>
  </w:style>
  <w:style w:type="character" w:customStyle="1" w:styleId="Rientrocorpodeltesto2Carattere">
    <w:name w:val="Rientro corpo del testo 2 Carattere"/>
    <w:rsid w:val="00D759DC"/>
    <w:rPr>
      <w:rFonts w:ascii="Arial" w:hAnsi="Arial"/>
      <w:sz w:val="24"/>
    </w:rPr>
  </w:style>
  <w:style w:type="character" w:customStyle="1" w:styleId="Corpodeltesto3Carattere">
    <w:name w:val="Corpo del testo 3 Carattere"/>
    <w:rsid w:val="00D759DC"/>
    <w:rPr>
      <w:rFonts w:ascii="Arial" w:hAnsi="Arial"/>
      <w:sz w:val="16"/>
      <w:szCs w:val="16"/>
    </w:rPr>
  </w:style>
  <w:style w:type="character" w:customStyle="1" w:styleId="Rientrocorpodeltesto3Carattere">
    <w:name w:val="Rientro corpo del testo 3 Carattere"/>
    <w:rsid w:val="00D759DC"/>
    <w:rPr>
      <w:rFonts w:ascii="Arial" w:hAnsi="Arial"/>
      <w:sz w:val="16"/>
      <w:szCs w:val="16"/>
    </w:rPr>
  </w:style>
  <w:style w:type="character" w:customStyle="1" w:styleId="InsertoVerdeCarattereCarattere">
    <w:name w:val="InsertoVerde Carattere Carattere"/>
    <w:rsid w:val="00D759DC"/>
    <w:rPr>
      <w:rFonts w:ascii="Calibri" w:hAnsi="Calibri"/>
      <w:b/>
      <w:color w:val="006C13"/>
      <w:sz w:val="24"/>
      <w:szCs w:val="24"/>
    </w:rPr>
  </w:style>
  <w:style w:type="character" w:customStyle="1" w:styleId="grame">
    <w:name w:val="grame"/>
    <w:basedOn w:val="Carpredefinitoparagrafo1"/>
    <w:rsid w:val="00D759DC"/>
  </w:style>
  <w:style w:type="character" w:customStyle="1" w:styleId="TestonotaapidipaginaCarattere">
    <w:name w:val="Testo nota a piè di pagina Carattere"/>
    <w:rsid w:val="00D759DC"/>
    <w:rPr>
      <w:rFonts w:ascii="Arial" w:hAnsi="Arial"/>
    </w:rPr>
  </w:style>
  <w:style w:type="character" w:customStyle="1" w:styleId="style91">
    <w:name w:val="style91"/>
    <w:rsid w:val="00D759DC"/>
    <w:rPr>
      <w:color w:val="990000"/>
    </w:rPr>
  </w:style>
  <w:style w:type="character" w:customStyle="1" w:styleId="style101">
    <w:name w:val="style101"/>
    <w:rsid w:val="00D759DC"/>
    <w:rPr>
      <w:color w:val="3366FF"/>
    </w:rPr>
  </w:style>
  <w:style w:type="character" w:styleId="Rimandonotaapidipagina">
    <w:name w:val="footnote reference"/>
    <w:rsid w:val="00D759DC"/>
    <w:rPr>
      <w:position w:val="0"/>
      <w:vertAlign w:val="superscript"/>
    </w:rPr>
  </w:style>
  <w:style w:type="character" w:customStyle="1" w:styleId="EndnoteSymbol">
    <w:name w:val="Endnote Symbol"/>
    <w:rsid w:val="00D759DC"/>
    <w:rPr>
      <w:position w:val="0"/>
      <w:vertAlign w:val="superscript"/>
    </w:rPr>
  </w:style>
  <w:style w:type="character" w:customStyle="1" w:styleId="WW-Caratterenotadichiusura">
    <w:name w:val="WW-Carattere nota di chiusura"/>
    <w:rsid w:val="00D759DC"/>
  </w:style>
  <w:style w:type="character" w:customStyle="1" w:styleId="Carpredefinitoparagrafo2">
    <w:name w:val="Car. predefinito paragrafo2"/>
    <w:rsid w:val="00D759DC"/>
  </w:style>
  <w:style w:type="character" w:styleId="Rimandonotadichiusura">
    <w:name w:val="endnote reference"/>
    <w:rsid w:val="00D759DC"/>
    <w:rPr>
      <w:position w:val="0"/>
      <w:vertAlign w:val="superscript"/>
    </w:rPr>
  </w:style>
  <w:style w:type="character" w:customStyle="1" w:styleId="TestocommentoCarattere1">
    <w:name w:val="Testo commento Carattere1"/>
    <w:rsid w:val="00D759DC"/>
    <w:rPr>
      <w:rFonts w:ascii="Arial" w:hAnsi="Arial"/>
      <w:lang w:eastAsia="ar-SA"/>
    </w:rPr>
  </w:style>
  <w:style w:type="character" w:customStyle="1" w:styleId="ListLabel1">
    <w:name w:val="ListLabel 1"/>
    <w:rsid w:val="00D759DC"/>
    <w:rPr>
      <w:b/>
    </w:rPr>
  </w:style>
  <w:style w:type="character" w:customStyle="1" w:styleId="ListLabel2">
    <w:name w:val="ListLabel 2"/>
    <w:rsid w:val="00D759DC"/>
    <w:rPr>
      <w:rFonts w:cs="Courier New"/>
    </w:rPr>
  </w:style>
  <w:style w:type="character" w:customStyle="1" w:styleId="ListLabel3">
    <w:name w:val="ListLabel 3"/>
    <w:rsid w:val="00D759DC"/>
    <w:rPr>
      <w:rFonts w:eastAsia="Times New Roman" w:cs="Arial"/>
    </w:rPr>
  </w:style>
  <w:style w:type="character" w:customStyle="1" w:styleId="ListLabel4">
    <w:name w:val="ListLabel 4"/>
    <w:rsid w:val="00D759DC"/>
    <w:rPr>
      <w:rFonts w:eastAsia="Times New Roman"/>
    </w:rPr>
  </w:style>
  <w:style w:type="character" w:customStyle="1" w:styleId="ListLabel5">
    <w:name w:val="ListLabel 5"/>
    <w:rsid w:val="00D759DC"/>
    <w:rPr>
      <w:rFonts w:cs="Century Gothic,Bold"/>
      <w:i w:val="0"/>
    </w:rPr>
  </w:style>
  <w:style w:type="character" w:customStyle="1" w:styleId="ListLabel6">
    <w:name w:val="ListLabel 6"/>
    <w:rsid w:val="00D759DC"/>
    <w:rPr>
      <w:rFonts w:eastAsia="Times New Roman" w:cs="Times New Roman"/>
    </w:rPr>
  </w:style>
  <w:style w:type="character" w:customStyle="1" w:styleId="ListLabel7">
    <w:name w:val="ListLabel 7"/>
    <w:rsid w:val="00D759DC"/>
    <w:rPr>
      <w:sz w:val="20"/>
      <w:szCs w:val="20"/>
    </w:rPr>
  </w:style>
  <w:style w:type="character" w:customStyle="1" w:styleId="ListLabel8">
    <w:name w:val="ListLabel 8"/>
    <w:rsid w:val="00D759DC"/>
    <w:rPr>
      <w:rFonts w:cs="Times New Roman"/>
      <w:caps w:val="0"/>
      <w:smallCaps w:val="0"/>
      <w:strike w:val="0"/>
      <w:dstrike w:val="0"/>
      <w:vanish w:val="0"/>
      <w:color w:val="00000A"/>
      <w:position w:val="0"/>
      <w:vertAlign w:val="baseline"/>
    </w:rPr>
  </w:style>
  <w:style w:type="paragraph" w:styleId="NormaleWeb">
    <w:name w:val="Normal (Web)"/>
    <w:basedOn w:val="Normale"/>
    <w:rsid w:val="00D759DC"/>
    <w:pPr>
      <w:widowControl/>
      <w:suppressAutoHyphens w:val="0"/>
      <w:spacing w:before="100" w:after="100"/>
      <w:textAlignment w:val="auto"/>
    </w:pPr>
    <w:rPr>
      <w:rFonts w:eastAsia="Calibri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759DC"/>
    <w:rPr>
      <w:color w:val="0563C1"/>
      <w:u w:val="single"/>
    </w:rPr>
  </w:style>
  <w:style w:type="numbering" w:customStyle="1" w:styleId="WWNum1">
    <w:name w:val="WWNum1"/>
    <w:basedOn w:val="Nessunelenco"/>
    <w:rsid w:val="00D759DC"/>
    <w:pPr>
      <w:numPr>
        <w:numId w:val="1"/>
      </w:numPr>
    </w:pPr>
  </w:style>
  <w:style w:type="numbering" w:customStyle="1" w:styleId="WWNum2">
    <w:name w:val="WWNum2"/>
    <w:basedOn w:val="Nessunelenco"/>
    <w:rsid w:val="00D759DC"/>
    <w:pPr>
      <w:numPr>
        <w:numId w:val="2"/>
      </w:numPr>
    </w:pPr>
  </w:style>
  <w:style w:type="numbering" w:customStyle="1" w:styleId="WWNum3">
    <w:name w:val="WWNum3"/>
    <w:basedOn w:val="Nessunelenco"/>
    <w:rsid w:val="00D759DC"/>
    <w:pPr>
      <w:numPr>
        <w:numId w:val="3"/>
      </w:numPr>
    </w:pPr>
  </w:style>
  <w:style w:type="numbering" w:customStyle="1" w:styleId="WWNum4">
    <w:name w:val="WWNum4"/>
    <w:basedOn w:val="Nessunelenco"/>
    <w:rsid w:val="00D759DC"/>
    <w:pPr>
      <w:numPr>
        <w:numId w:val="4"/>
      </w:numPr>
    </w:pPr>
  </w:style>
  <w:style w:type="numbering" w:customStyle="1" w:styleId="WWNum5">
    <w:name w:val="WWNum5"/>
    <w:basedOn w:val="Nessunelenco"/>
    <w:rsid w:val="00D759DC"/>
    <w:pPr>
      <w:numPr>
        <w:numId w:val="5"/>
      </w:numPr>
    </w:pPr>
  </w:style>
  <w:style w:type="numbering" w:customStyle="1" w:styleId="WWNum6">
    <w:name w:val="WWNum6"/>
    <w:basedOn w:val="Nessunelenco"/>
    <w:rsid w:val="00D759DC"/>
    <w:pPr>
      <w:numPr>
        <w:numId w:val="6"/>
      </w:numPr>
    </w:pPr>
  </w:style>
  <w:style w:type="numbering" w:customStyle="1" w:styleId="WWNum7">
    <w:name w:val="WWNum7"/>
    <w:basedOn w:val="Nessunelenco"/>
    <w:rsid w:val="00D759DC"/>
    <w:pPr>
      <w:numPr>
        <w:numId w:val="7"/>
      </w:numPr>
    </w:pPr>
  </w:style>
  <w:style w:type="numbering" w:customStyle="1" w:styleId="WWNum8">
    <w:name w:val="WWNum8"/>
    <w:basedOn w:val="Nessunelenco"/>
    <w:rsid w:val="00D759DC"/>
    <w:pPr>
      <w:numPr>
        <w:numId w:val="8"/>
      </w:numPr>
    </w:pPr>
  </w:style>
  <w:style w:type="numbering" w:customStyle="1" w:styleId="WWNum9">
    <w:name w:val="WWNum9"/>
    <w:basedOn w:val="Nessunelenco"/>
    <w:rsid w:val="00D759DC"/>
    <w:pPr>
      <w:numPr>
        <w:numId w:val="9"/>
      </w:numPr>
    </w:pPr>
  </w:style>
  <w:style w:type="numbering" w:customStyle="1" w:styleId="WWNum10">
    <w:name w:val="WWNum10"/>
    <w:basedOn w:val="Nessunelenco"/>
    <w:rsid w:val="00D759DC"/>
    <w:pPr>
      <w:numPr>
        <w:numId w:val="10"/>
      </w:numPr>
    </w:pPr>
  </w:style>
  <w:style w:type="numbering" w:customStyle="1" w:styleId="WWNum11">
    <w:name w:val="WWNum11"/>
    <w:basedOn w:val="Nessunelenco"/>
    <w:rsid w:val="00D759DC"/>
    <w:pPr>
      <w:numPr>
        <w:numId w:val="11"/>
      </w:numPr>
    </w:pPr>
  </w:style>
  <w:style w:type="numbering" w:customStyle="1" w:styleId="WWNum12">
    <w:name w:val="WWNum12"/>
    <w:basedOn w:val="Nessunelenco"/>
    <w:rsid w:val="00D759DC"/>
    <w:pPr>
      <w:numPr>
        <w:numId w:val="12"/>
      </w:numPr>
    </w:pPr>
  </w:style>
  <w:style w:type="numbering" w:customStyle="1" w:styleId="WWNum13">
    <w:name w:val="WWNum13"/>
    <w:basedOn w:val="Nessunelenco"/>
    <w:rsid w:val="00D759DC"/>
    <w:pPr>
      <w:numPr>
        <w:numId w:val="13"/>
      </w:numPr>
    </w:pPr>
  </w:style>
  <w:style w:type="numbering" w:customStyle="1" w:styleId="WWNum14">
    <w:name w:val="WWNum14"/>
    <w:basedOn w:val="Nessunelenco"/>
    <w:rsid w:val="00D759DC"/>
    <w:pPr>
      <w:numPr>
        <w:numId w:val="14"/>
      </w:numPr>
    </w:pPr>
  </w:style>
  <w:style w:type="numbering" w:customStyle="1" w:styleId="WWNum15">
    <w:name w:val="WWNum15"/>
    <w:basedOn w:val="Nessunelenco"/>
    <w:rsid w:val="00D759DC"/>
    <w:pPr>
      <w:numPr>
        <w:numId w:val="15"/>
      </w:numPr>
    </w:pPr>
  </w:style>
  <w:style w:type="numbering" w:customStyle="1" w:styleId="WWNum16">
    <w:name w:val="WWNum16"/>
    <w:basedOn w:val="Nessunelenco"/>
    <w:rsid w:val="00D759DC"/>
    <w:pPr>
      <w:numPr>
        <w:numId w:val="16"/>
      </w:numPr>
    </w:pPr>
  </w:style>
  <w:style w:type="numbering" w:customStyle="1" w:styleId="WWNum17">
    <w:name w:val="WWNum17"/>
    <w:basedOn w:val="Nessunelenco"/>
    <w:rsid w:val="00D759DC"/>
    <w:pPr>
      <w:numPr>
        <w:numId w:val="17"/>
      </w:numPr>
    </w:pPr>
  </w:style>
  <w:style w:type="numbering" w:customStyle="1" w:styleId="WWNum18">
    <w:name w:val="WWNum18"/>
    <w:basedOn w:val="Nessunelenco"/>
    <w:rsid w:val="00D759DC"/>
    <w:pPr>
      <w:numPr>
        <w:numId w:val="18"/>
      </w:numPr>
    </w:pPr>
  </w:style>
  <w:style w:type="numbering" w:customStyle="1" w:styleId="WWNum19">
    <w:name w:val="WWNum19"/>
    <w:basedOn w:val="Nessunelenco"/>
    <w:rsid w:val="00D759DC"/>
    <w:pPr>
      <w:numPr>
        <w:numId w:val="28"/>
      </w:numPr>
    </w:pPr>
  </w:style>
  <w:style w:type="numbering" w:customStyle="1" w:styleId="WWNum20">
    <w:name w:val="WWNum20"/>
    <w:basedOn w:val="Nessunelenco"/>
    <w:rsid w:val="00D759DC"/>
    <w:pPr>
      <w:numPr>
        <w:numId w:val="19"/>
      </w:numPr>
    </w:pPr>
  </w:style>
  <w:style w:type="numbering" w:customStyle="1" w:styleId="WWNum21">
    <w:name w:val="WWNum21"/>
    <w:basedOn w:val="Nessunelenco"/>
    <w:rsid w:val="00D759DC"/>
    <w:pPr>
      <w:numPr>
        <w:numId w:val="20"/>
      </w:numPr>
    </w:pPr>
  </w:style>
  <w:style w:type="numbering" w:customStyle="1" w:styleId="WWNum22">
    <w:name w:val="WWNum22"/>
    <w:basedOn w:val="Nessunelenco"/>
    <w:rsid w:val="00D759DC"/>
    <w:pPr>
      <w:numPr>
        <w:numId w:val="21"/>
      </w:numPr>
    </w:pPr>
  </w:style>
  <w:style w:type="numbering" w:customStyle="1" w:styleId="WWNum23">
    <w:name w:val="WWNum23"/>
    <w:basedOn w:val="Nessunelenco"/>
    <w:rsid w:val="00D759DC"/>
    <w:pPr>
      <w:numPr>
        <w:numId w:val="22"/>
      </w:numPr>
    </w:pPr>
  </w:style>
  <w:style w:type="numbering" w:customStyle="1" w:styleId="WWNum24">
    <w:name w:val="WWNum24"/>
    <w:basedOn w:val="Nessunelenco"/>
    <w:rsid w:val="00D759DC"/>
    <w:pPr>
      <w:numPr>
        <w:numId w:val="23"/>
      </w:numPr>
    </w:pPr>
  </w:style>
  <w:style w:type="numbering" w:customStyle="1" w:styleId="WWNum25">
    <w:name w:val="WWNum25"/>
    <w:basedOn w:val="Nessunelenco"/>
    <w:rsid w:val="00D759DC"/>
    <w:pPr>
      <w:numPr>
        <w:numId w:val="24"/>
      </w:numPr>
    </w:pPr>
  </w:style>
  <w:style w:type="numbering" w:customStyle="1" w:styleId="WWNum26">
    <w:name w:val="WWNum26"/>
    <w:basedOn w:val="Nessunelenco"/>
    <w:rsid w:val="00D759DC"/>
    <w:pPr>
      <w:numPr>
        <w:numId w:val="25"/>
      </w:numPr>
    </w:pPr>
  </w:style>
  <w:style w:type="paragraph" w:styleId="Nessunaspaziatura">
    <w:name w:val="No Spacing"/>
    <w:uiPriority w:val="1"/>
    <w:qFormat/>
    <w:rsid w:val="001F10D6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numbering" w:customStyle="1" w:styleId="WWNum70">
    <w:name w:val="WWNum70"/>
    <w:basedOn w:val="Nessunelenco"/>
    <w:rsid w:val="000C5234"/>
    <w:pPr>
      <w:numPr>
        <w:numId w:val="26"/>
      </w:numPr>
    </w:pPr>
  </w:style>
  <w:style w:type="paragraph" w:styleId="Sommario1">
    <w:name w:val="toc 1"/>
    <w:basedOn w:val="Normale"/>
    <w:next w:val="Normale"/>
    <w:uiPriority w:val="39"/>
    <w:rsid w:val="00814AF6"/>
    <w:pPr>
      <w:widowControl/>
      <w:suppressAutoHyphens w:val="0"/>
      <w:autoSpaceDN/>
      <w:spacing w:after="100" w:line="60" w:lineRule="atLeast"/>
      <w:jc w:val="both"/>
      <w:textAlignment w:val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FE67BB"/>
    <w:pPr>
      <w:keepLines/>
      <w:suppressAutoHyphens w:val="0"/>
      <w:autoSpaceDN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customStyle="1" w:styleId="ListParagraph1">
    <w:name w:val="List Paragraph1"/>
    <w:basedOn w:val="Normale"/>
    <w:rsid w:val="006A30B7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5A4BFC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37876"/>
    <w:rPr>
      <w:rFonts w:ascii="Arial" w:hAnsi="Arial"/>
      <w:b/>
      <w:bCs/>
      <w:sz w:val="24"/>
      <w:lang w:eastAsia="ar-SA"/>
    </w:rPr>
  </w:style>
  <w:style w:type="table" w:styleId="Grigliatabella">
    <w:name w:val="Table Grid"/>
    <w:basedOn w:val="Tabellanormale"/>
    <w:uiPriority w:val="39"/>
    <w:rsid w:val="00D240EA"/>
    <w:pPr>
      <w:widowControl/>
      <w:autoSpaceDN/>
      <w:textAlignment w:val="auto"/>
    </w:pPr>
    <w:rPr>
      <w:rFonts w:ascii="Calibri" w:eastAsia="Calibri" w:hAnsi="Calibr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ED7E9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Sian@almavi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d.500701@pec.regione.campan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3E1-B676-4ABB-B41A-7F2ACD5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simon emons</dc:creator>
  <cp:lastModifiedBy>GIUSEPPE FALCO</cp:lastModifiedBy>
  <cp:revision>5</cp:revision>
  <cp:lastPrinted>2019-07-12T06:54:00Z</cp:lastPrinted>
  <dcterms:created xsi:type="dcterms:W3CDTF">2019-07-12T06:47:00Z</dcterms:created>
  <dcterms:modified xsi:type="dcterms:W3CDTF">2019-07-12T08:54:00Z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